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3B0FD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1E37">
        <w:rPr>
          <w:rFonts w:ascii="Times New Roman" w:hAnsi="Times New Roman" w:cs="Times New Roman"/>
          <w:b/>
          <w:bCs/>
          <w:sz w:val="32"/>
          <w:szCs w:val="32"/>
        </w:rPr>
        <w:t>1.6/2016</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BA3399" w:rsidRDefault="00C10D81" w:rsidP="007520D1">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 xml:space="preserve">НАБАВКА </w:t>
      </w:r>
      <w:r w:rsidR="007520D1">
        <w:rPr>
          <w:rFonts w:ascii="Times New Roman" w:hAnsi="Times New Roman" w:cs="Times New Roman"/>
          <w:b/>
          <w:sz w:val="24"/>
          <w:szCs w:val="24"/>
          <w:lang w:val="sr-Cyrl-CS"/>
        </w:rPr>
        <w:t>ОПРЕМЕ</w:t>
      </w:r>
    </w:p>
    <w:p w:rsidR="005A1890" w:rsidRDefault="007520D1"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ЗА ЕКОНОМСКО ОСНАЖИВАЊЕ </w:t>
      </w:r>
      <w:r w:rsidR="00BA3399">
        <w:rPr>
          <w:rFonts w:ascii="Times New Roman" w:hAnsi="Times New Roman" w:cs="Times New Roman"/>
          <w:b/>
          <w:sz w:val="24"/>
          <w:szCs w:val="24"/>
          <w:lang w:val="sr-Cyrl-CS"/>
        </w:rPr>
        <w:t>ПОРОДИЧНИХ ДОМАЋИНСТАВА</w:t>
      </w:r>
      <w:r w:rsidR="005A1890">
        <w:rPr>
          <w:rFonts w:ascii="Times New Roman" w:hAnsi="Times New Roman" w:cs="Times New Roman"/>
          <w:b/>
          <w:sz w:val="24"/>
          <w:szCs w:val="24"/>
          <w:lang w:val="sr-Cyrl-CS"/>
        </w:rPr>
        <w:t xml:space="preserve"> </w:t>
      </w:r>
    </w:p>
    <w:p w:rsidR="003B0FDB" w:rsidRDefault="005A1890"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 ТЕРИТОРИЈИ ГРАДСКЕ ОПШТИНЕ МЛАДЕНОВАЦ</w:t>
      </w:r>
      <w:r w:rsidR="003B0FDB">
        <w:rPr>
          <w:rFonts w:ascii="Times New Roman" w:hAnsi="Times New Roman" w:cs="Times New Roman"/>
          <w:b/>
          <w:sz w:val="24"/>
          <w:szCs w:val="24"/>
          <w:lang w:val="sr-Cyrl-CS"/>
        </w:rPr>
        <w:t xml:space="preserve"> </w:t>
      </w:r>
    </w:p>
    <w:p w:rsidR="0032216C" w:rsidRDefault="003B0FDB"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ЗА ПАРТИЈУ 1 - КУПОВИНА АЛАТА И МАШИНА</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B0FDB" w:rsidP="0058510B">
      <w:pPr>
        <w:tabs>
          <w:tab w:val="left" w:pos="0"/>
        </w:tabs>
        <w:jc w:val="center"/>
        <w:rPr>
          <w:rFonts w:ascii="Times New Roman" w:hAnsi="Times New Roman" w:cs="Times New Roman"/>
          <w:lang w:val="sr-Cyrl-CS"/>
        </w:rPr>
      </w:pPr>
      <w:r>
        <w:rPr>
          <w:rFonts w:ascii="Times New Roman" w:hAnsi="Times New Roman" w:cs="Times New Roman"/>
        </w:rPr>
        <w:t>Јун</w:t>
      </w:r>
      <w:r w:rsidR="00B41E37">
        <w:rPr>
          <w:rFonts w:ascii="Times New Roman" w:hAnsi="Times New Roman" w:cs="Times New Roman"/>
        </w:rPr>
        <w:t>,</w:t>
      </w:r>
      <w:r w:rsidR="00B41E37">
        <w:rPr>
          <w:rFonts w:ascii="Times New Roman" w:hAnsi="Times New Roman" w:cs="Times New Roman"/>
          <w:lang w:val="sr-Cyrl-CS"/>
        </w:rPr>
        <w:t xml:space="preserve"> 201</w:t>
      </w:r>
      <w:r w:rsidR="00B41E37">
        <w:rPr>
          <w:rFonts w:ascii="Times New Roman" w:hAnsi="Times New Roman" w:cs="Times New Roman"/>
        </w:rPr>
        <w:t>6</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4E40EF" w:rsidRDefault="00342ACB" w:rsidP="00342ACB">
      <w:pPr>
        <w:jc w:val="both"/>
        <w:rPr>
          <w:rFonts w:ascii="Times New Roman" w:hAnsi="Times New Roman" w:cs="Times New Roman"/>
          <w:lang w:val="sr-Cyrl-CS"/>
        </w:rPr>
      </w:pPr>
      <w:r w:rsidRPr="000D084B">
        <w:rPr>
          <w:rFonts w:ascii="Times New Roman" w:hAnsi="Times New Roman" w:cs="Times New Roman"/>
          <w:lang w:val="sr-Cyrl-CS"/>
        </w:rPr>
        <w:br w:type="page"/>
      </w:r>
      <w:r w:rsidRPr="000D084B">
        <w:rPr>
          <w:rFonts w:ascii="Times New Roman" w:hAnsi="Times New Roman" w:cs="Times New Roman"/>
          <w:lang w:val="sr-Cyrl-CS"/>
        </w:rPr>
        <w:lastRenderedPageBreak/>
        <w:tab/>
      </w:r>
    </w:p>
    <w:p w:rsidR="00342ACB" w:rsidRDefault="004E40E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03.05.404</w:t>
      </w:r>
      <w:r w:rsidR="00342ACB" w:rsidRPr="00D10C69">
        <w:rPr>
          <w:rFonts w:ascii="Times New Roman" w:hAnsi="Times New Roman" w:cs="Times New Roman"/>
          <w:lang w:val="sr-Cyrl-CS"/>
        </w:rPr>
        <w:t>-</w:t>
      </w:r>
      <w:r w:rsidR="00951CB1">
        <w:rPr>
          <w:rFonts w:ascii="Times New Roman" w:hAnsi="Times New Roman" w:cs="Times New Roman"/>
        </w:rPr>
        <w:t>23</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9228CD">
        <w:rPr>
          <w:rFonts w:ascii="Times New Roman" w:hAnsi="Times New Roman" w:cs="Times New Roman"/>
        </w:rPr>
        <w:t>6</w:t>
      </w:r>
      <w:r w:rsidR="005B04CF" w:rsidRPr="000D084B">
        <w:rPr>
          <w:rFonts w:ascii="Times New Roman" w:hAnsi="Times New Roman" w:cs="Times New Roman"/>
          <w:lang w:val="sr-Cyrl-CS"/>
        </w:rPr>
        <w:t xml:space="preserve"> од </w:t>
      </w:r>
      <w:r w:rsidR="009228CD">
        <w:rPr>
          <w:rFonts w:ascii="Times New Roman" w:hAnsi="Times New Roman" w:cs="Times New Roman"/>
        </w:rPr>
        <w:t>1</w:t>
      </w:r>
      <w:r w:rsidR="003B0FDB">
        <w:rPr>
          <w:rFonts w:ascii="Times New Roman" w:hAnsi="Times New Roman" w:cs="Times New Roman"/>
        </w:rPr>
        <w:t>6.6</w:t>
      </w:r>
      <w:r w:rsidR="009228CD">
        <w:rPr>
          <w:rFonts w:ascii="Times New Roman" w:hAnsi="Times New Roman" w:cs="Times New Roman"/>
        </w:rPr>
        <w:t>.2016</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03.05.404</w:t>
      </w:r>
      <w:r w:rsidR="00342ACB" w:rsidRPr="00D10C69">
        <w:rPr>
          <w:rFonts w:ascii="Times New Roman" w:hAnsi="Times New Roman" w:cs="Times New Roman"/>
          <w:lang w:val="sr-Cyrl-CS"/>
        </w:rPr>
        <w:t>-</w:t>
      </w:r>
      <w:r w:rsidR="00951CB1">
        <w:rPr>
          <w:rFonts w:ascii="Times New Roman" w:hAnsi="Times New Roman" w:cs="Times New Roman"/>
        </w:rPr>
        <w:t>23</w:t>
      </w:r>
      <w:r w:rsidR="00B27EB0" w:rsidRPr="00D10C69">
        <w:rPr>
          <w:rFonts w:ascii="Times New Roman" w:hAnsi="Times New Roman" w:cs="Times New Roman"/>
          <w:lang w:val="sr-Cyrl-CS"/>
        </w:rPr>
        <w:t>/</w:t>
      </w:r>
      <w:r w:rsidR="009228CD">
        <w:rPr>
          <w:rFonts w:ascii="Times New Roman" w:hAnsi="Times New Roman" w:cs="Times New Roman"/>
          <w:lang w:val="sr-Cyrl-CS"/>
        </w:rPr>
        <w:t>201</w:t>
      </w:r>
      <w:r w:rsidR="009228CD">
        <w:rPr>
          <w:rFonts w:ascii="Times New Roman" w:hAnsi="Times New Roman" w:cs="Times New Roman"/>
        </w:rPr>
        <w:t>6</w:t>
      </w:r>
      <w:r w:rsidR="005B04CF" w:rsidRPr="000D084B">
        <w:rPr>
          <w:rFonts w:ascii="Times New Roman" w:hAnsi="Times New Roman" w:cs="Times New Roman"/>
          <w:lang w:val="sr-Cyrl-CS"/>
        </w:rPr>
        <w:t xml:space="preserve"> од </w:t>
      </w:r>
      <w:r w:rsidR="009228CD">
        <w:rPr>
          <w:rFonts w:ascii="Times New Roman" w:hAnsi="Times New Roman" w:cs="Times New Roman"/>
        </w:rPr>
        <w:t>1</w:t>
      </w:r>
      <w:r w:rsidR="003B0FDB">
        <w:rPr>
          <w:rFonts w:ascii="Times New Roman" w:hAnsi="Times New Roman" w:cs="Times New Roman"/>
        </w:rPr>
        <w:t>6.6</w:t>
      </w:r>
      <w:r w:rsidR="009228CD">
        <w:rPr>
          <w:rFonts w:ascii="Times New Roman" w:hAnsi="Times New Roman" w:cs="Times New Roman"/>
        </w:rPr>
        <w:t>.2016</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AE3268" w:rsidRPr="000D084B" w:rsidRDefault="00AE3268"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280001" w:rsidRDefault="007A2F91" w:rsidP="00342ACB">
      <w:pPr>
        <w:pStyle w:val="NoSpacing"/>
        <w:jc w:val="center"/>
        <w:rPr>
          <w:rFonts w:ascii="Times New Roman" w:hAnsi="Times New Roman" w:cs="Times New Roman"/>
          <w:b/>
          <w:lang w:val="sr-Cyrl-CS"/>
        </w:rPr>
      </w:pPr>
      <w:r>
        <w:rPr>
          <w:rFonts w:ascii="Times New Roman" w:hAnsi="Times New Roman" w:cs="Times New Roman"/>
          <w:b/>
          <w:lang w:val="sr-Cyrl-CS"/>
        </w:rPr>
        <w:t xml:space="preserve">за јавну набавку </w:t>
      </w:r>
      <w:r w:rsidR="009228CD">
        <w:rPr>
          <w:rFonts w:ascii="Times New Roman" w:hAnsi="Times New Roman" w:cs="Times New Roman"/>
          <w:b/>
        </w:rPr>
        <w:t>опреме</w:t>
      </w:r>
      <w:r w:rsidR="005403B0">
        <w:rPr>
          <w:rFonts w:ascii="Times New Roman" w:hAnsi="Times New Roman" w:cs="Times New Roman"/>
          <w:b/>
          <w:lang w:val="sr-Cyrl-CS"/>
        </w:rPr>
        <w:t xml:space="preserve"> за економско оснаживање породичних домаћинстава</w:t>
      </w:r>
      <w:r w:rsidR="00351E6D" w:rsidRPr="000D084B">
        <w:rPr>
          <w:rFonts w:ascii="Times New Roman" w:hAnsi="Times New Roman" w:cs="Times New Roman"/>
          <w:b/>
          <w:lang w:val="sr-Cyrl-CS"/>
        </w:rPr>
        <w:t xml:space="preserve"> </w:t>
      </w:r>
    </w:p>
    <w:p w:rsidR="003B0FDB" w:rsidRDefault="00351E6D"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на терито</w:t>
      </w:r>
      <w:r w:rsidR="003B0FDB">
        <w:rPr>
          <w:rFonts w:ascii="Times New Roman" w:hAnsi="Times New Roman" w:cs="Times New Roman"/>
          <w:b/>
          <w:lang w:val="sr-Cyrl-CS"/>
        </w:rPr>
        <w:t>рији градске општине Младеновац за Партију 1 - Куповина алата и машина,</w:t>
      </w:r>
      <w:r w:rsidR="00342ACB" w:rsidRPr="000D084B">
        <w:rPr>
          <w:rFonts w:ascii="Times New Roman" w:hAnsi="Times New Roman" w:cs="Times New Roman"/>
          <w:b/>
          <w:lang w:val="sr-Cyrl-CS"/>
        </w:rPr>
        <w:t xml:space="preserve"> </w:t>
      </w:r>
    </w:p>
    <w:p w:rsidR="00342ACB" w:rsidRPr="000D084B" w:rsidRDefault="00342ACB" w:rsidP="00342ACB">
      <w:pPr>
        <w:pStyle w:val="NoSpacing"/>
        <w:jc w:val="center"/>
        <w:rPr>
          <w:rFonts w:ascii="Times New Roman" w:hAnsi="Times New Roman" w:cs="Times New Roman"/>
          <w:b/>
          <w:color w:val="FF0000"/>
          <w:lang w:val="sr-Cyrl-CS"/>
        </w:rPr>
      </w:pPr>
      <w:r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Pr="000D084B">
        <w:rPr>
          <w:rFonts w:ascii="Times New Roman" w:hAnsi="Times New Roman" w:cs="Times New Roman"/>
          <w:b/>
          <w:color w:val="000000" w:themeColor="text1"/>
          <w:lang w:val="sr-Cyrl-CS"/>
        </w:rPr>
        <w:t xml:space="preserve"> бр. </w:t>
      </w:r>
      <w:r w:rsidR="009228CD">
        <w:rPr>
          <w:rFonts w:ascii="Times New Roman" w:hAnsi="Times New Roman" w:cs="Times New Roman"/>
          <w:b/>
          <w:color w:val="000000" w:themeColor="text1"/>
        </w:rPr>
        <w:t>1.6/2016</w:t>
      </w:r>
    </w:p>
    <w:p w:rsidR="00C67C2B" w:rsidRDefault="00C67C2B" w:rsidP="00342ACB">
      <w:pPr>
        <w:pStyle w:val="TOCHeading"/>
        <w:rPr>
          <w:rFonts w:ascii="Times New Roman" w:hAnsi="Times New Roman" w:cs="Times New Roman"/>
          <w:color w:val="FF0000"/>
          <w:sz w:val="22"/>
          <w:szCs w:val="22"/>
          <w:lang w:val="sr-Cyrl-CS"/>
        </w:rPr>
      </w:pPr>
    </w:p>
    <w:p w:rsidR="00342ACB" w:rsidRPr="00903470" w:rsidRDefault="00342ACB" w:rsidP="00342ACB">
      <w:pPr>
        <w:pStyle w:val="TOCHeading"/>
        <w:rPr>
          <w:rFonts w:ascii="Times New Roman" w:hAnsi="Times New Roman" w:cs="Times New Roman"/>
          <w:color w:val="auto"/>
          <w:sz w:val="22"/>
          <w:szCs w:val="22"/>
          <w:lang w:val="sr-Cyrl-CS"/>
        </w:rPr>
      </w:pPr>
      <w:r w:rsidRPr="00903470">
        <w:rPr>
          <w:rFonts w:ascii="Times New Roman" w:hAnsi="Times New Roman" w:cs="Times New Roman"/>
          <w:color w:val="auto"/>
          <w:sz w:val="22"/>
          <w:szCs w:val="22"/>
          <w:lang w:val="sr-Cyrl-CS"/>
        </w:rPr>
        <w:t>Конкурсна документација садржи:</w:t>
      </w: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0D084B" w:rsidRDefault="00527E80"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I - ОПШТИ ПОДАЦИ О ЈАВНОЈ НАБАВЦИ</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951CB1">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342ACB" w:rsidRPr="000D084B" w:rsidRDefault="00527E80"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951CB1">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0D084B" w:rsidRDefault="00527E80"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951CB1">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4E40EF" w:rsidRDefault="00527E80"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903470">
              <w:rPr>
                <w:rFonts w:ascii="Times New Roman" w:hAnsi="Times New Roman" w:cs="Times New Roman"/>
                <w:noProof/>
                <w:webHidden/>
                <w:lang w:val="sr-Cyrl-CS"/>
              </w:rPr>
              <w:t>6</w:t>
            </w:r>
          </w:hyperlink>
        </w:p>
        <w:p w:rsidR="00342ACB" w:rsidRPr="000D084B" w:rsidRDefault="00527E80"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951CB1">
              <w:rPr>
                <w:rFonts w:ascii="Times New Roman" w:hAnsi="Times New Roman" w:cs="Times New Roman"/>
                <w:noProof/>
                <w:webHidden/>
              </w:rPr>
              <w:t>7</w:t>
            </w:r>
            <w:r w:rsidRPr="000D084B">
              <w:rPr>
                <w:rFonts w:ascii="Times New Roman" w:hAnsi="Times New Roman" w:cs="Times New Roman"/>
                <w:noProof/>
                <w:webHidden/>
              </w:rPr>
              <w:fldChar w:fldCharType="end"/>
            </w:r>
          </w:hyperlink>
        </w:p>
        <w:p w:rsidR="00342ACB" w:rsidRPr="000D084B" w:rsidRDefault="00527E80"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951CB1">
              <w:rPr>
                <w:rFonts w:ascii="Times New Roman" w:hAnsi="Times New Roman" w:cs="Times New Roman"/>
                <w:noProof/>
                <w:webHidden/>
              </w:rPr>
              <w:t>13</w:t>
            </w:r>
            <w:r w:rsidRPr="000D084B">
              <w:rPr>
                <w:rFonts w:ascii="Times New Roman" w:hAnsi="Times New Roman" w:cs="Times New Roman"/>
                <w:noProof/>
                <w:webHidden/>
              </w:rPr>
              <w:fldChar w:fldCharType="end"/>
            </w:r>
          </w:hyperlink>
        </w:p>
        <w:p w:rsidR="00041067" w:rsidRPr="000D084B" w:rsidRDefault="00527E80"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951CB1">
              <w:rPr>
                <w:rFonts w:ascii="Times New Roman" w:hAnsi="Times New Roman" w:cs="Times New Roman"/>
                <w:noProof/>
                <w:webHidden/>
              </w:rPr>
              <w:t>17</w:t>
            </w:r>
            <w:r w:rsidRPr="000D084B">
              <w:rPr>
                <w:rFonts w:ascii="Times New Roman" w:hAnsi="Times New Roman" w:cs="Times New Roman"/>
                <w:noProof/>
                <w:webHidden/>
              </w:rPr>
              <w:fldChar w:fldCharType="end"/>
            </w:r>
          </w:hyperlink>
        </w:p>
        <w:p w:rsidR="00342ACB" w:rsidRPr="000D084B" w:rsidRDefault="00527E80"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903470">
              <w:rPr>
                <w:rFonts w:ascii="Times New Roman" w:hAnsi="Times New Roman" w:cs="Times New Roman"/>
                <w:noProof/>
                <w:webHidden/>
              </w:rPr>
              <w:t>18</w:t>
            </w:r>
          </w:hyperlink>
        </w:p>
        <w:p w:rsidR="00342ACB" w:rsidRDefault="00041067" w:rsidP="00342ACB">
          <w:pPr>
            <w:pStyle w:val="TOC1"/>
            <w:tabs>
              <w:tab w:val="right" w:leader="dot" w:pos="10457"/>
            </w:tabs>
            <w:rPr>
              <w:lang w:val="sr-Cyrl-CS"/>
            </w:rPr>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342ACB" w:rsidRPr="000D084B">
              <w:rPr>
                <w:rFonts w:ascii="Times New Roman" w:hAnsi="Times New Roman" w:cs="Times New Roman"/>
                <w:noProof/>
                <w:webHidden/>
              </w:rPr>
              <w:tab/>
            </w:r>
            <w:r w:rsidR="00903470">
              <w:rPr>
                <w:rFonts w:ascii="Times New Roman" w:hAnsi="Times New Roman" w:cs="Times New Roman"/>
                <w:noProof/>
                <w:webHidden/>
              </w:rPr>
              <w:t>19</w:t>
            </w:r>
          </w:hyperlink>
        </w:p>
        <w:p w:rsidR="00EC562B" w:rsidRDefault="00EC562B" w:rsidP="00EC562B">
          <w:pPr>
            <w:rPr>
              <w:rFonts w:ascii="Times New Roman" w:hAnsi="Times New Roman" w:cs="Times New Roman"/>
              <w:lang w:val="sr-Cyrl-CS"/>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w:t>
          </w:r>
          <w:r w:rsidR="00D50435">
            <w:rPr>
              <w:rFonts w:ascii="Times New Roman" w:hAnsi="Times New Roman" w:cs="Times New Roman"/>
              <w:lang w:val="sr-Cyrl-CS"/>
            </w:rPr>
            <w:t>2</w:t>
          </w:r>
          <w:r w:rsidR="00903470">
            <w:rPr>
              <w:rFonts w:ascii="Times New Roman" w:hAnsi="Times New Roman" w:cs="Times New Roman"/>
              <w:lang w:val="sr-Cyrl-CS"/>
            </w:rPr>
            <w:t>0</w:t>
          </w:r>
        </w:p>
        <w:p w:rsidR="00EC562B" w:rsidRPr="00EC562B" w:rsidRDefault="00EC562B" w:rsidP="00EC562B">
          <w:pPr>
            <w:rPr>
              <w:rFonts w:ascii="Times New Roman" w:hAnsi="Times New Roman" w:cs="Times New Roman"/>
              <w:lang w:val="sr-Cyrl-CS"/>
            </w:rPr>
          </w:pPr>
          <w:r>
            <w:rPr>
              <w:rFonts w:ascii="Times New Roman" w:hAnsi="Times New Roman" w:cs="Times New Roman"/>
              <w:lang w:val="sr-Latn-CS"/>
            </w:rPr>
            <w:t>XI</w:t>
          </w:r>
          <w:r>
            <w:rPr>
              <w:rFonts w:ascii="Times New Roman" w:hAnsi="Times New Roman" w:cs="Times New Roman"/>
              <w:lang w:val="sr-Cyrl-CS"/>
            </w:rPr>
            <w:t xml:space="preserve"> - ОБРАЗАЦ ИЗЈАВЕ О УРЕДНОМ ИЗВРШАВАЊУ ОБАВЕЗА ПО РАНИЈЕ ЗАКЉУЧЕНИМ УГОВОРИМА ...............................................................................................................................................................</w:t>
          </w:r>
          <w:r w:rsidR="00D50435">
            <w:rPr>
              <w:rFonts w:ascii="Times New Roman" w:hAnsi="Times New Roman" w:cs="Times New Roman"/>
              <w:lang w:val="sr-Cyrl-CS"/>
            </w:rPr>
            <w:t>2</w:t>
          </w:r>
          <w:r w:rsidR="00903470">
            <w:rPr>
              <w:rFonts w:ascii="Times New Roman" w:hAnsi="Times New Roman" w:cs="Times New Roman"/>
              <w:lang w:val="sr-Cyrl-CS"/>
            </w:rPr>
            <w:t>1</w:t>
          </w:r>
        </w:p>
        <w:p w:rsidR="00EC562B" w:rsidRPr="00EC562B" w:rsidRDefault="00EC562B" w:rsidP="00EC562B">
          <w:pPr>
            <w:rPr>
              <w:rFonts w:ascii="Times New Roman" w:hAnsi="Times New Roman" w:cs="Times New Roman"/>
              <w:lang w:val="sr-Cyrl-CS"/>
            </w:rPr>
          </w:pPr>
          <w:r>
            <w:rPr>
              <w:rFonts w:ascii="Times New Roman" w:hAnsi="Times New Roman" w:cs="Times New Roman"/>
              <w:lang w:val="sr-Latn-CS"/>
            </w:rPr>
            <w:t>XII</w:t>
          </w:r>
          <w:r>
            <w:rPr>
              <w:rFonts w:ascii="Times New Roman" w:hAnsi="Times New Roman" w:cs="Times New Roman"/>
              <w:lang w:val="sr-Cyrl-CS"/>
            </w:rPr>
            <w:t xml:space="preserve"> - ОБРАЗАЦ ИЗЈАВЕ О ИСПУЊАВАЊУ УСЛОВА ИЗ ЧЛАНА 75. ЗАКОНА ..............................................</w:t>
          </w:r>
          <w:r w:rsidR="00903470">
            <w:rPr>
              <w:rFonts w:ascii="Times New Roman" w:hAnsi="Times New Roman" w:cs="Times New Roman"/>
              <w:lang w:val="sr-Cyrl-CS"/>
            </w:rPr>
            <w:t>22</w:t>
          </w:r>
        </w:p>
        <w:p w:rsidR="00342ACB" w:rsidRDefault="00527E80" w:rsidP="00342ACB">
          <w:pPr>
            <w:pStyle w:val="TOC1"/>
            <w:tabs>
              <w:tab w:val="right" w:leader="dot" w:pos="10457"/>
            </w:tabs>
          </w:pPr>
          <w:hyperlink w:anchor="_Toc364935398" w:history="1">
            <w:r w:rsidR="00342ACB" w:rsidRPr="000D084B">
              <w:rPr>
                <w:rStyle w:val="Hyperlink"/>
                <w:rFonts w:ascii="Times New Roman" w:hAnsi="Times New Roman" w:cs="Times New Roman"/>
                <w:noProof/>
              </w:rPr>
              <w:t>X</w:t>
            </w:r>
            <w:r w:rsidR="00EC562B">
              <w:rPr>
                <w:rStyle w:val="Hyperlink"/>
                <w:rFonts w:ascii="Times New Roman" w:hAnsi="Times New Roman" w:cs="Times New Roman"/>
                <w:noProof/>
              </w:rPr>
              <w:t>III</w:t>
            </w:r>
            <w:r w:rsidR="00342ACB" w:rsidRPr="000D084B">
              <w:rPr>
                <w:rStyle w:val="Hyperlink"/>
                <w:rFonts w:ascii="Times New Roman" w:hAnsi="Times New Roman" w:cs="Times New Roman"/>
                <w:noProof/>
              </w:rPr>
              <w:t xml:space="preserve"> -  МОДЕЛ УГОВОРА</w:t>
            </w:r>
            <w:r w:rsidR="00903470">
              <w:rPr>
                <w:rStyle w:val="Hyperlink"/>
                <w:rFonts w:ascii="Times New Roman" w:hAnsi="Times New Roman" w:cs="Times New Roman"/>
                <w:noProof/>
              </w:rPr>
              <w:t xml:space="preserve"> </w:t>
            </w:r>
            <w:r w:rsidR="00342ACB" w:rsidRPr="000D084B">
              <w:rPr>
                <w:rFonts w:ascii="Times New Roman" w:hAnsi="Times New Roman" w:cs="Times New Roman"/>
                <w:noProof/>
                <w:webHidden/>
              </w:rPr>
              <w:tab/>
            </w:r>
            <w:r w:rsidR="00903470">
              <w:rPr>
                <w:rFonts w:ascii="Times New Roman" w:hAnsi="Times New Roman" w:cs="Times New Roman"/>
                <w:noProof/>
                <w:webHidden/>
              </w:rPr>
              <w:t>23</w:t>
            </w:r>
          </w:hyperlink>
        </w:p>
        <w:p w:rsidR="00342ACB" w:rsidRPr="00C808D3" w:rsidRDefault="00527E80" w:rsidP="00342ACB">
          <w:pPr>
            <w:rPr>
              <w:rFonts w:ascii="Times New Roman" w:hAnsi="Times New Roman" w:cs="Times New Roman"/>
            </w:rPr>
          </w:pPr>
          <w:r w:rsidRPr="000D084B">
            <w:rPr>
              <w:rFonts w:ascii="Times New Roman" w:hAnsi="Times New Roman" w:cs="Times New Roman"/>
            </w:rPr>
            <w:fldChar w:fldCharType="end"/>
          </w:r>
          <w:r w:rsidR="00903470">
            <w:rPr>
              <w:rFonts w:ascii="Times New Roman" w:hAnsi="Times New Roman" w:cs="Times New Roman"/>
            </w:rPr>
            <w:t xml:space="preserve"> </w:t>
          </w:r>
        </w:p>
      </w:sdtContent>
    </w:sdt>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rPr>
          <w:rFonts w:ascii="Times New Roman" w:hAnsi="Times New Roman" w:cs="Times New Roman"/>
          <w:i/>
          <w:lang w:val="sr-Cyrl-CS"/>
        </w:rPr>
      </w:pPr>
      <w:r w:rsidRPr="000D084B">
        <w:rPr>
          <w:rFonts w:ascii="Times New Roman" w:hAnsi="Times New Roman" w:cs="Times New Roman"/>
          <w:i/>
          <w:color w:val="FF0000"/>
          <w:lang w:val="sr-Cyrl-CS"/>
        </w:rPr>
        <w:br w:type="page"/>
      </w:r>
    </w:p>
    <w:p w:rsidR="00D80D0C" w:rsidRPr="000D084B" w:rsidRDefault="00D80D0C" w:rsidP="00342ACB">
      <w:pPr>
        <w:pStyle w:val="Heading1"/>
        <w:jc w:val="center"/>
        <w:rPr>
          <w:rFonts w:ascii="Times New Roman" w:eastAsiaTheme="minorHAnsi" w:hAnsi="Times New Roman" w:cs="Times New Roman"/>
          <w:bCs w:val="0"/>
          <w:color w:val="auto"/>
          <w:sz w:val="22"/>
          <w:szCs w:val="22"/>
          <w:u w:val="single"/>
          <w:lang w:val="sr-Cyrl-CS"/>
        </w:rPr>
      </w:pPr>
      <w:bookmarkStart w:id="0" w:name="_Toc359571905"/>
      <w:bookmarkStart w:id="1" w:name="_Toc360705049"/>
      <w:bookmarkStart w:id="2" w:name="_Toc364935384"/>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F37E7A"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342ACB" w:rsidRPr="00EF1AD9"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00EF1AD9">
        <w:rPr>
          <w:rFonts w:ascii="Times New Roman" w:hAnsi="Times New Roman" w:cs="Times New Roman"/>
          <w:lang w:val="sr-Cyrl-CS"/>
        </w:rPr>
        <w:t xml:space="preserve">: </w:t>
      </w:r>
      <w:r w:rsidR="003B0FDB">
        <w:rPr>
          <w:rFonts w:ascii="Times New Roman" w:hAnsi="Times New Roman" w:cs="Times New Roman"/>
          <w:lang w:val="sr-Cyrl-CS"/>
        </w:rPr>
        <w:t>куповина алата и машина</w:t>
      </w:r>
      <w:r w:rsidR="00EF1AD9">
        <w:rPr>
          <w:rFonts w:ascii="Times New Roman" w:hAnsi="Times New Roman" w:cs="Times New Roman"/>
          <w:lang w:val="sr-Cyrl-CS"/>
        </w:rPr>
        <w:t xml:space="preserve"> за економско оснаживање породичних домаћинстава избеглица која имају пребивалиште, односно боравиште </w:t>
      </w:r>
      <w:r w:rsidR="00E132E4" w:rsidRPr="00E132E4">
        <w:rPr>
          <w:rFonts w:ascii="Times New Roman" w:hAnsi="Times New Roman" w:cs="Times New Roman"/>
          <w:lang w:val="sr-Cyrl-CS"/>
        </w:rPr>
        <w:t>на територији градске општине Младеновац</w:t>
      </w:r>
      <w:r w:rsidR="003B0FDB">
        <w:rPr>
          <w:rFonts w:ascii="Times New Roman" w:hAnsi="Times New Roman" w:cs="Times New Roman"/>
          <w:lang w:val="sr-Cyrl-CS"/>
        </w:rPr>
        <w:t xml:space="preserve"> - Партија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85677" w:rsidRPr="00877FD5" w:rsidRDefault="00485677" w:rsidP="00485677">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DD4B14" w:rsidRDefault="00DD4B14" w:rsidP="00342ACB">
      <w:pPr>
        <w:pStyle w:val="Heading1"/>
        <w:jc w:val="center"/>
        <w:rPr>
          <w:rFonts w:ascii="Times New Roman" w:hAnsi="Times New Roman" w:cs="Times New Roman"/>
          <w:sz w:val="22"/>
          <w:szCs w:val="22"/>
          <w:lang w:val="sr-Cyrl-CS"/>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Pr="00B72EE3" w:rsidRDefault="00B72EE3" w:rsidP="00B72EE3"/>
    <w:p w:rsidR="00342ACB" w:rsidRDefault="00342ACB" w:rsidP="00342ACB">
      <w:pPr>
        <w:pStyle w:val="NoSpacing"/>
        <w:jc w:val="both"/>
        <w:rPr>
          <w:rFonts w:ascii="Times New Roman" w:hAnsi="Times New Roman" w:cs="Times New Roman"/>
          <w:b/>
          <w:lang w:val="sr-Cyrl-CS"/>
        </w:rPr>
      </w:pPr>
    </w:p>
    <w:p w:rsidR="00C67C2B" w:rsidRPr="000D084B" w:rsidRDefault="00C67C2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C67C2B" w:rsidRPr="000D084B" w:rsidRDefault="00C67C2B" w:rsidP="00342ACB">
      <w:pPr>
        <w:pStyle w:val="NoSpacing"/>
        <w:jc w:val="both"/>
        <w:rPr>
          <w:rFonts w:ascii="Times New Roman" w:hAnsi="Times New Roman" w:cs="Times New Roman"/>
          <w:lang w:val="sr-Latn-CS"/>
        </w:rPr>
      </w:pPr>
    </w:p>
    <w:p w:rsidR="00342ACB" w:rsidRPr="000D084B" w:rsidRDefault="00342ACB" w:rsidP="00342ACB">
      <w:pPr>
        <w:pStyle w:val="NoSpacing"/>
        <w:jc w:val="both"/>
        <w:rPr>
          <w:rFonts w:ascii="Times New Roman" w:hAnsi="Times New Roman" w:cs="Times New Roman"/>
          <w:lang w:val="sr-Latn-CS"/>
        </w:rPr>
      </w:pPr>
    </w:p>
    <w:p w:rsidR="00621EF2" w:rsidRPr="003B0FD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3B0FDB">
        <w:rPr>
          <w:rFonts w:ascii="Times New Roman" w:hAnsi="Times New Roman" w:cs="Times New Roman"/>
          <w:lang w:val="sr-Cyrl-CS"/>
        </w:rPr>
        <w:t xml:space="preserve">куповина алата и машина за економско оснаживање породичних домаћинстава избеглица која имају пребивалиште, односно боравиште </w:t>
      </w:r>
      <w:r w:rsidR="003B0FDB" w:rsidRPr="00E132E4">
        <w:rPr>
          <w:rFonts w:ascii="Times New Roman" w:hAnsi="Times New Roman" w:cs="Times New Roman"/>
          <w:lang w:val="sr-Cyrl-CS"/>
        </w:rPr>
        <w:t>на територији градске општине Младеновац</w:t>
      </w:r>
      <w:r w:rsidR="003B0FDB">
        <w:rPr>
          <w:rFonts w:ascii="Times New Roman" w:hAnsi="Times New Roman" w:cs="Times New Roman"/>
          <w:lang w:val="sr-Cyrl-CS"/>
        </w:rPr>
        <w:t xml:space="preserve"> - Партија 1,</w:t>
      </w:r>
      <w:r w:rsidR="00DF528D"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Pr="003B0FDB" w:rsidRDefault="003B0FDB" w:rsidP="00342ACB">
      <w:pPr>
        <w:pStyle w:val="NoSpacing"/>
        <w:jc w:val="both"/>
        <w:rPr>
          <w:rFonts w:ascii="Times New Roman" w:hAnsi="Times New Roman" w:cs="Times New Roman"/>
          <w:lang w:val="sr-Cyrl-CS"/>
        </w:rPr>
      </w:pPr>
      <w:r w:rsidRPr="003B0FDB">
        <w:rPr>
          <w:rFonts w:ascii="Times New Roman" w:hAnsi="Times New Roman" w:cs="Times New Roman"/>
          <w:lang w:val="sr-Cyrl-CS"/>
        </w:rPr>
        <w:t>Поступак се</w:t>
      </w:r>
      <w:r>
        <w:rPr>
          <w:rFonts w:ascii="Times New Roman" w:hAnsi="Times New Roman" w:cs="Times New Roman"/>
          <w:lang w:val="sr-Cyrl-CS"/>
        </w:rPr>
        <w:t xml:space="preserve"> понавља само за Партију 1 јер је у претходном поступку јавне набавке поступак за Партију 1 обустављен одлуком која је коначна - јер није поднета ниједна понуда за наведену партију.</w:t>
      </w:r>
      <w:r w:rsidR="005E6C78" w:rsidRPr="003B0FDB">
        <w:rPr>
          <w:rFonts w:ascii="Times New Roman" w:hAnsi="Times New Roman" w:cs="Times New Roman"/>
          <w:lang w:val="sr-Cyrl-CS"/>
        </w:rPr>
        <w:tab/>
      </w:r>
    </w:p>
    <w:p w:rsidR="00B72EE3" w:rsidRDefault="00621EF2" w:rsidP="003B0FDB">
      <w:pPr>
        <w:pStyle w:val="NoSpacing"/>
        <w:jc w:val="both"/>
        <w:rPr>
          <w:rFonts w:ascii="Times New Roman" w:hAnsi="Times New Roman" w:cs="Times New Roman"/>
          <w:lang w:val="sr-Cyrl-CS"/>
        </w:rPr>
      </w:pPr>
      <w:r w:rsidRPr="003B0FDB">
        <w:rPr>
          <w:rFonts w:ascii="Times New Roman" w:hAnsi="Times New Roman" w:cs="Times New Roman"/>
          <w:lang w:val="sr-Cyrl-CS"/>
        </w:rPr>
        <w:tab/>
      </w:r>
    </w:p>
    <w:p w:rsidR="00681F60" w:rsidRPr="003B0FDB" w:rsidRDefault="00681F60" w:rsidP="003B0FD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C67C2B" w:rsidRPr="000D084B" w:rsidRDefault="00C67C2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79EC" w:rsidRDefault="00342ACB" w:rsidP="000C069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E4116">
        <w:rPr>
          <w:rFonts w:ascii="Times New Roman" w:hAnsi="Times New Roman" w:cs="Times New Roman"/>
          <w:lang w:val="sr-Cyrl-CS"/>
        </w:rPr>
        <w:t xml:space="preserve">Партија 1:  </w:t>
      </w:r>
      <w:r w:rsidR="003479EC">
        <w:rPr>
          <w:rFonts w:ascii="Times New Roman" w:hAnsi="Times New Roman" w:cs="Times New Roman"/>
          <w:lang w:val="sr-Cyrl-CS"/>
        </w:rPr>
        <w:t xml:space="preserve">43830000 - електрични алати </w:t>
      </w:r>
    </w:p>
    <w:p w:rsidR="00342ACB" w:rsidRPr="000D084B" w:rsidRDefault="005E4116" w:rsidP="00342ACB">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t xml:space="preserve">      </w:t>
      </w:r>
    </w:p>
    <w:p w:rsidR="00342ACB" w:rsidRDefault="00342ACB" w:rsidP="002C3DDF">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681F60" w:rsidRPr="000D084B" w:rsidRDefault="00681F60" w:rsidP="002C3DDF">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eastAsia="Calibri"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C67C2B" w:rsidRPr="000D084B" w:rsidRDefault="00C67C2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Избор најповољнијег понуђача ће се вршити на основу критеријума</w:t>
      </w:r>
      <w:r w:rsidR="000C069D">
        <w:rPr>
          <w:rFonts w:ascii="Times New Roman" w:eastAsia="Calibri" w:hAnsi="Times New Roman" w:cs="Times New Roman"/>
          <w:lang w:val="sr-Cyrl-CS"/>
        </w:rPr>
        <w:t>:</w:t>
      </w:r>
      <w:r w:rsidRPr="000D084B">
        <w:rPr>
          <w:rFonts w:ascii="Times New Roman" w:eastAsia="Calibri" w:hAnsi="Times New Roman" w:cs="Times New Roman"/>
          <w:lang w:val="sr-Cyrl-CS"/>
        </w:rPr>
        <w:t xml:space="preserve">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8E529D">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E529D" w:rsidRDefault="008E529D" w:rsidP="00840A4E"/>
    <w:p w:rsidR="00681F60" w:rsidRDefault="00681F60" w:rsidP="00840A4E"/>
    <w:p w:rsidR="00681F60" w:rsidRDefault="00681F60" w:rsidP="00840A4E"/>
    <w:p w:rsidR="00C67C2B" w:rsidRPr="00681F60" w:rsidRDefault="00C67C2B" w:rsidP="00840A4E"/>
    <w:p w:rsidR="00C67C2B" w:rsidRPr="00C67C2B" w:rsidRDefault="00342ACB" w:rsidP="00C67C2B">
      <w:pPr>
        <w:pStyle w:val="NoSpacing"/>
        <w:jc w:val="center"/>
        <w:rPr>
          <w:rFonts w:ascii="Times New Roman" w:hAnsi="Times New Roman" w:cs="Times New Roman"/>
          <w:b/>
          <w:lang w:val="sr-Cyrl-CS"/>
        </w:rPr>
      </w:pPr>
      <w:r w:rsidRPr="00C67C2B">
        <w:rPr>
          <w:rFonts w:ascii="Times New Roman" w:hAnsi="Times New Roman" w:cs="Times New Roman"/>
          <w:b/>
        </w:rPr>
        <w:t>III - ТЕХНИЧКЕ КАРАКТЕРИСТИКЕ ПРЕДМЕТА ЈАВНЕ НАБАВ</w:t>
      </w:r>
      <w:bookmarkEnd w:id="6"/>
      <w:r w:rsidR="00177024" w:rsidRPr="00C67C2B">
        <w:rPr>
          <w:rFonts w:ascii="Times New Roman" w:hAnsi="Times New Roman" w:cs="Times New Roman"/>
          <w:b/>
          <w:lang w:val="sr-Cyrl-CS"/>
        </w:rPr>
        <w:t>КЕ</w:t>
      </w:r>
    </w:p>
    <w:p w:rsidR="00342ACB" w:rsidRPr="00C67C2B" w:rsidRDefault="00177024" w:rsidP="00C67C2B">
      <w:pPr>
        <w:pStyle w:val="NoSpacing"/>
        <w:jc w:val="center"/>
        <w:rPr>
          <w:rFonts w:ascii="Times New Roman" w:hAnsi="Times New Roman" w:cs="Times New Roman"/>
          <w:b/>
          <w:lang w:val="sr-Cyrl-CS"/>
        </w:rPr>
      </w:pPr>
      <w:r w:rsidRPr="00C67C2B">
        <w:rPr>
          <w:rFonts w:ascii="Times New Roman" w:hAnsi="Times New Roman" w:cs="Times New Roman"/>
          <w:b/>
          <w:lang w:val="sr-Cyrl-CS"/>
        </w:rPr>
        <w:t>(СПЕЦИФИКАЦИЈА)</w:t>
      </w:r>
      <w:bookmarkEnd w:id="7"/>
    </w:p>
    <w:p w:rsidR="00342ACB" w:rsidRPr="00C67C2B" w:rsidRDefault="00342ACB" w:rsidP="00C67C2B">
      <w:pPr>
        <w:pStyle w:val="NoSpacing"/>
        <w:jc w:val="center"/>
        <w:rPr>
          <w:rFonts w:ascii="Times New Roman" w:hAnsi="Times New Roman" w:cs="Times New Roman"/>
          <w:b/>
        </w:rPr>
      </w:pPr>
    </w:p>
    <w:p w:rsidR="003F4869" w:rsidRPr="003F4869" w:rsidRDefault="003F4869" w:rsidP="00342ACB">
      <w:pPr>
        <w:rPr>
          <w:rFonts w:ascii="Times New Roman" w:hAnsi="Times New Roman" w:cs="Times New Roman"/>
          <w:b/>
          <w:u w:val="single"/>
        </w:rPr>
      </w:pPr>
    </w:p>
    <w:p w:rsidR="003F4869" w:rsidRPr="00C67C2B" w:rsidRDefault="00C40666" w:rsidP="00314C2E">
      <w:pPr>
        <w:pStyle w:val="NoSpacing"/>
        <w:rPr>
          <w:rFonts w:ascii="Times New Roman" w:hAnsi="Times New Roman" w:cs="Times New Roman"/>
          <w:b/>
        </w:rPr>
      </w:pPr>
      <w:r w:rsidRPr="00314C2E">
        <w:rPr>
          <w:rFonts w:ascii="Times New Roman" w:hAnsi="Times New Roman" w:cs="Times New Roman"/>
          <w:b/>
        </w:rPr>
        <w:t xml:space="preserve">3.1 - </w:t>
      </w:r>
      <w:r w:rsidR="00314C2E" w:rsidRPr="00314C2E">
        <w:rPr>
          <w:rFonts w:ascii="Times New Roman" w:hAnsi="Times New Roman" w:cs="Times New Roman"/>
          <w:b/>
        </w:rPr>
        <w:t xml:space="preserve">Табела 1 </w:t>
      </w:r>
      <w:r w:rsidR="00C67C2B">
        <w:rPr>
          <w:rFonts w:ascii="Times New Roman" w:hAnsi="Times New Roman" w:cs="Times New Roman"/>
          <w:b/>
        </w:rPr>
        <w:t>(Партија 1 - Куповина алата и машина)</w:t>
      </w:r>
    </w:p>
    <w:tbl>
      <w:tblPr>
        <w:tblW w:w="0" w:type="auto"/>
        <w:tblLayout w:type="fixed"/>
        <w:tblCellMar>
          <w:left w:w="30" w:type="dxa"/>
          <w:right w:w="30" w:type="dxa"/>
        </w:tblCellMar>
        <w:tblLook w:val="0000"/>
      </w:tblPr>
      <w:tblGrid>
        <w:gridCol w:w="758"/>
        <w:gridCol w:w="4092"/>
        <w:gridCol w:w="1134"/>
        <w:gridCol w:w="1134"/>
      </w:tblGrid>
      <w:tr w:rsidR="007E63F2" w:rsidRPr="007E63F2" w:rsidTr="00DC480E">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7E63F2" w:rsidRPr="005E452B" w:rsidRDefault="007E63F2" w:rsidP="00DC480E">
            <w:pPr>
              <w:spacing w:after="0" w:line="240" w:lineRule="auto"/>
              <w:jc w:val="center"/>
              <w:rPr>
                <w:rFonts w:ascii="Times New Roman" w:eastAsia="Times New Roman" w:hAnsi="Times New Roman" w:cs="Times New Roman"/>
                <w:color w:val="000000"/>
              </w:rPr>
            </w:pPr>
            <w:r w:rsidRPr="005E452B">
              <w:rPr>
                <w:rFonts w:ascii="Times New Roman" w:eastAsia="Times New Roman" w:hAnsi="Times New Roman" w:cs="Times New Roman"/>
                <w:color w:val="000000"/>
              </w:rPr>
              <w:t>Ред. број</w:t>
            </w:r>
          </w:p>
        </w:tc>
        <w:tc>
          <w:tcPr>
            <w:tcW w:w="4092" w:type="dxa"/>
            <w:tcBorders>
              <w:top w:val="single" w:sz="6" w:space="0" w:color="auto"/>
              <w:left w:val="single" w:sz="6" w:space="0" w:color="auto"/>
              <w:bottom w:val="single" w:sz="6" w:space="0" w:color="auto"/>
              <w:right w:val="single" w:sz="6" w:space="0" w:color="auto"/>
            </w:tcBorders>
            <w:vAlign w:val="center"/>
          </w:tcPr>
          <w:p w:rsidR="007E63F2" w:rsidRPr="005E452B" w:rsidRDefault="007E63F2" w:rsidP="007E63F2">
            <w:pPr>
              <w:spacing w:after="0" w:line="240" w:lineRule="auto"/>
              <w:jc w:val="center"/>
              <w:rPr>
                <w:rFonts w:ascii="Times New Roman" w:eastAsia="Times New Roman" w:hAnsi="Times New Roman" w:cs="Times New Roman"/>
                <w:color w:val="000000"/>
              </w:rPr>
            </w:pPr>
            <w:r w:rsidRPr="005E452B">
              <w:rPr>
                <w:rFonts w:ascii="Times New Roman" w:eastAsia="Times New Roman" w:hAnsi="Times New Roman" w:cs="Times New Roman"/>
                <w:color w:val="000000"/>
              </w:rPr>
              <w:t xml:space="preserve">Назив </w:t>
            </w:r>
            <w:r w:rsidR="001D469D">
              <w:rPr>
                <w:rFonts w:ascii="Times New Roman" w:eastAsia="Times New Roman" w:hAnsi="Times New Roman" w:cs="Times New Roman"/>
                <w:color w:val="000000"/>
              </w:rPr>
              <w:t>добра</w:t>
            </w:r>
            <w:r w:rsidRPr="005E452B">
              <w:rPr>
                <w:rFonts w:ascii="Times New Roman" w:eastAsia="Times New Roman" w:hAnsi="Times New Roman" w:cs="Times New Roman"/>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7E63F2" w:rsidRPr="005E452B" w:rsidRDefault="007E63F2" w:rsidP="00DC480E">
            <w:pPr>
              <w:spacing w:after="0" w:line="240" w:lineRule="auto"/>
              <w:jc w:val="center"/>
              <w:rPr>
                <w:rFonts w:ascii="Times New Roman" w:eastAsia="Times New Roman" w:hAnsi="Times New Roman" w:cs="Times New Roman"/>
                <w:color w:val="000000"/>
              </w:rPr>
            </w:pPr>
            <w:r w:rsidRPr="005E452B">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7E63F2" w:rsidRPr="005E452B" w:rsidRDefault="007E63F2" w:rsidP="00DC480E">
            <w:pPr>
              <w:spacing w:after="0" w:line="240" w:lineRule="auto"/>
              <w:jc w:val="center"/>
              <w:rPr>
                <w:rFonts w:ascii="Times New Roman" w:eastAsia="Times New Roman" w:hAnsi="Times New Roman" w:cs="Times New Roman"/>
                <w:color w:val="000000"/>
              </w:rPr>
            </w:pPr>
            <w:r w:rsidRPr="005E452B">
              <w:rPr>
                <w:rFonts w:ascii="Times New Roman" w:eastAsia="Times New Roman" w:hAnsi="Times New Roman" w:cs="Times New Roman"/>
                <w:color w:val="000000"/>
              </w:rPr>
              <w:t>Количина</w:t>
            </w:r>
          </w:p>
        </w:tc>
      </w:tr>
      <w:tr w:rsidR="007E63F2" w:rsidRPr="007E63F2" w:rsidTr="00985A9F">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7E63F2" w:rsidRPr="007E63F2" w:rsidRDefault="007E63F2" w:rsidP="00985A9F">
            <w:pPr>
              <w:autoSpaceDE w:val="0"/>
              <w:autoSpaceDN w:val="0"/>
              <w:adjustRightInd w:val="0"/>
              <w:spacing w:after="0" w:line="240" w:lineRule="auto"/>
              <w:jc w:val="center"/>
              <w:rPr>
                <w:rFonts w:ascii="Times New Roman" w:hAnsi="Times New Roman" w:cs="Times New Roman"/>
                <w:color w:val="000000"/>
              </w:rPr>
            </w:pPr>
            <w:r w:rsidRPr="007E63F2">
              <w:rPr>
                <w:rFonts w:ascii="Times New Roman" w:hAnsi="Times New Roman" w:cs="Times New Roman"/>
                <w:color w:val="000000"/>
              </w:rPr>
              <w:t>1.</w:t>
            </w:r>
          </w:p>
        </w:tc>
        <w:tc>
          <w:tcPr>
            <w:tcW w:w="4092" w:type="dxa"/>
            <w:tcBorders>
              <w:top w:val="single" w:sz="6" w:space="0" w:color="auto"/>
              <w:left w:val="single" w:sz="6" w:space="0" w:color="auto"/>
              <w:bottom w:val="single" w:sz="6" w:space="0" w:color="auto"/>
              <w:right w:val="single" w:sz="6" w:space="0" w:color="auto"/>
            </w:tcBorders>
          </w:tcPr>
          <w:p w:rsidR="007E63F2" w:rsidRPr="007E63F2" w:rsidRDefault="007E63F2" w:rsidP="00DC480E">
            <w:pPr>
              <w:autoSpaceDE w:val="0"/>
              <w:autoSpaceDN w:val="0"/>
              <w:adjustRightInd w:val="0"/>
              <w:spacing w:after="0" w:line="240" w:lineRule="auto"/>
              <w:rPr>
                <w:rFonts w:ascii="Times New Roman" w:hAnsi="Times New Roman" w:cs="Times New Roman"/>
                <w:b/>
                <w:color w:val="000000"/>
              </w:rPr>
            </w:pPr>
            <w:r w:rsidRPr="007E63F2">
              <w:rPr>
                <w:rFonts w:ascii="Times New Roman" w:hAnsi="Times New Roman" w:cs="Times New Roman"/>
                <w:b/>
                <w:color w:val="000000"/>
              </w:rPr>
              <w:t>Дихт-абрихтер</w:t>
            </w:r>
          </w:p>
          <w:p w:rsidR="007E63F2" w:rsidRPr="007E63F2" w:rsidRDefault="007E63F2" w:rsidP="00DC480E">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b/>
                <w:color w:val="000000"/>
              </w:rPr>
              <w:t>-</w:t>
            </w:r>
            <w:r w:rsidRPr="007E63F2">
              <w:rPr>
                <w:rFonts w:ascii="Times New Roman" w:hAnsi="Times New Roman" w:cs="Times New Roman"/>
                <w:color w:val="000000"/>
              </w:rPr>
              <w:t>Снага: 2.200W</w:t>
            </w:r>
          </w:p>
          <w:p w:rsidR="007E63F2" w:rsidRPr="007E63F2" w:rsidRDefault="007E63F2" w:rsidP="00DC480E">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color w:val="000000"/>
              </w:rPr>
              <w:t>-Број обртаја: 6.500 о/мин.</w:t>
            </w:r>
          </w:p>
          <w:p w:rsidR="007E63F2" w:rsidRPr="007E63F2" w:rsidRDefault="007E63F2" w:rsidP="00DC480E">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color w:val="000000"/>
              </w:rPr>
              <w:t>-Дубина реза: 0-3мм</w:t>
            </w:r>
          </w:p>
          <w:p w:rsidR="007E63F2" w:rsidRPr="007E63F2" w:rsidRDefault="007E63F2" w:rsidP="00DC480E">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color w:val="000000"/>
              </w:rPr>
              <w:t>-Димензије: 1.100х620х960мм</w:t>
            </w:r>
          </w:p>
          <w:p w:rsidR="007E63F2" w:rsidRPr="001D469D" w:rsidRDefault="007E63F2" w:rsidP="00DC480E">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color w:val="000000"/>
              </w:rPr>
              <w:t>-Табла: 1.040х260мм</w:t>
            </w:r>
          </w:p>
        </w:tc>
        <w:tc>
          <w:tcPr>
            <w:tcW w:w="1134" w:type="dxa"/>
            <w:tcBorders>
              <w:top w:val="single" w:sz="6" w:space="0" w:color="auto"/>
              <w:left w:val="single" w:sz="6" w:space="0" w:color="auto"/>
              <w:bottom w:val="single" w:sz="6" w:space="0" w:color="auto"/>
              <w:right w:val="single" w:sz="6" w:space="0" w:color="auto"/>
            </w:tcBorders>
            <w:vAlign w:val="bottom"/>
          </w:tcPr>
          <w:p w:rsidR="007E63F2" w:rsidRPr="007E63F2" w:rsidRDefault="001D469D" w:rsidP="001D469D">
            <w:pPr>
              <w:autoSpaceDE w:val="0"/>
              <w:autoSpaceDN w:val="0"/>
              <w:adjustRightInd w:val="0"/>
              <w:spacing w:after="0" w:line="240" w:lineRule="auto"/>
              <w:jc w:val="center"/>
              <w:rPr>
                <w:rFonts w:ascii="Times New Roman" w:hAnsi="Times New Roman" w:cs="Times New Roman"/>
                <w:color w:val="000000"/>
              </w:rPr>
            </w:pPr>
            <w:r w:rsidRPr="00FB757D">
              <w:rPr>
                <w:rFonts w:ascii="Times New Roman" w:hAnsi="Times New Roman" w:cs="Times New Roman"/>
                <w:color w:val="000000"/>
                <w:sz w:val="24"/>
                <w:szCs w:val="24"/>
              </w:rPr>
              <w:t>комад</w:t>
            </w:r>
          </w:p>
        </w:tc>
        <w:tc>
          <w:tcPr>
            <w:tcW w:w="1134" w:type="dxa"/>
            <w:tcBorders>
              <w:top w:val="single" w:sz="6" w:space="0" w:color="auto"/>
              <w:left w:val="single" w:sz="6" w:space="0" w:color="auto"/>
              <w:bottom w:val="single" w:sz="6" w:space="0" w:color="auto"/>
              <w:right w:val="single" w:sz="6" w:space="0" w:color="auto"/>
            </w:tcBorders>
            <w:vAlign w:val="bottom"/>
          </w:tcPr>
          <w:p w:rsidR="007E63F2" w:rsidRPr="007E63F2" w:rsidRDefault="007E63F2" w:rsidP="001D469D">
            <w:pPr>
              <w:autoSpaceDE w:val="0"/>
              <w:autoSpaceDN w:val="0"/>
              <w:adjustRightInd w:val="0"/>
              <w:spacing w:after="0" w:line="240" w:lineRule="auto"/>
              <w:jc w:val="center"/>
              <w:rPr>
                <w:rFonts w:ascii="Times New Roman" w:hAnsi="Times New Roman" w:cs="Times New Roman"/>
                <w:color w:val="000000"/>
              </w:rPr>
            </w:pPr>
            <w:r w:rsidRPr="007E63F2">
              <w:rPr>
                <w:rFonts w:ascii="Times New Roman" w:hAnsi="Times New Roman" w:cs="Times New Roman"/>
                <w:color w:val="000000"/>
              </w:rPr>
              <w:t>1</w:t>
            </w:r>
          </w:p>
        </w:tc>
      </w:tr>
      <w:tr w:rsidR="001D469D" w:rsidRPr="007E63F2" w:rsidTr="00985A9F">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1D469D" w:rsidRPr="007E63F2" w:rsidRDefault="001D469D" w:rsidP="00985A9F">
            <w:pPr>
              <w:autoSpaceDE w:val="0"/>
              <w:autoSpaceDN w:val="0"/>
              <w:adjustRightInd w:val="0"/>
              <w:spacing w:after="0" w:line="240" w:lineRule="auto"/>
              <w:jc w:val="center"/>
              <w:rPr>
                <w:rFonts w:ascii="Times New Roman" w:hAnsi="Times New Roman" w:cs="Times New Roman"/>
                <w:color w:val="000000"/>
              </w:rPr>
            </w:pPr>
            <w:r w:rsidRPr="007E63F2">
              <w:rPr>
                <w:rFonts w:ascii="Times New Roman" w:hAnsi="Times New Roman" w:cs="Times New Roman"/>
                <w:color w:val="000000"/>
              </w:rPr>
              <w:t>2.</w:t>
            </w:r>
          </w:p>
        </w:tc>
        <w:tc>
          <w:tcPr>
            <w:tcW w:w="4092" w:type="dxa"/>
            <w:tcBorders>
              <w:top w:val="single" w:sz="6" w:space="0" w:color="auto"/>
              <w:left w:val="single" w:sz="6" w:space="0" w:color="auto"/>
              <w:bottom w:val="single" w:sz="6" w:space="0" w:color="auto"/>
              <w:right w:val="single" w:sz="6" w:space="0" w:color="auto"/>
            </w:tcBorders>
          </w:tcPr>
          <w:p w:rsidR="001D469D" w:rsidRPr="007E63F2" w:rsidRDefault="001D469D" w:rsidP="00DC480E">
            <w:pPr>
              <w:autoSpaceDE w:val="0"/>
              <w:autoSpaceDN w:val="0"/>
              <w:adjustRightInd w:val="0"/>
              <w:spacing w:after="0" w:line="240" w:lineRule="auto"/>
              <w:rPr>
                <w:rFonts w:ascii="Times New Roman" w:hAnsi="Times New Roman" w:cs="Times New Roman"/>
                <w:b/>
                <w:color w:val="000000"/>
              </w:rPr>
            </w:pPr>
            <w:r w:rsidRPr="007E63F2">
              <w:rPr>
                <w:rFonts w:ascii="Times New Roman" w:hAnsi="Times New Roman" w:cs="Times New Roman"/>
                <w:b/>
                <w:color w:val="000000"/>
              </w:rPr>
              <w:t>Ручна кружна тестера</w:t>
            </w:r>
          </w:p>
          <w:p w:rsidR="001D469D" w:rsidRPr="007E63F2" w:rsidRDefault="001D469D" w:rsidP="00DC480E">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color w:val="000000"/>
              </w:rPr>
              <w:t>-Снага: 2.200W</w:t>
            </w:r>
          </w:p>
          <w:p w:rsidR="001D469D" w:rsidRPr="007E63F2" w:rsidRDefault="001D469D" w:rsidP="00DC480E">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color w:val="000000"/>
              </w:rPr>
              <w:t>-Број обртаја: 5.000 о/мин.</w:t>
            </w:r>
          </w:p>
          <w:p w:rsidR="001D469D" w:rsidRPr="007E63F2" w:rsidRDefault="001D469D" w:rsidP="00DC480E">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color w:val="000000"/>
              </w:rPr>
              <w:t>-Пречник листа: 235мм</w:t>
            </w:r>
          </w:p>
          <w:p w:rsidR="001D469D" w:rsidRPr="007E63F2" w:rsidRDefault="001D469D" w:rsidP="00DC480E">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color w:val="000000"/>
              </w:rPr>
              <w:t>-Пречник отвора листа тестере: 30мм</w:t>
            </w:r>
          </w:p>
          <w:p w:rsidR="001D469D" w:rsidRPr="007E63F2" w:rsidRDefault="001D469D" w:rsidP="00DC480E">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color w:val="000000"/>
              </w:rPr>
              <w:t>-Дубина реза: (90˚)85мм-(45̊)65мм</w:t>
            </w:r>
          </w:p>
        </w:tc>
        <w:tc>
          <w:tcPr>
            <w:tcW w:w="1134" w:type="dxa"/>
            <w:tcBorders>
              <w:top w:val="single" w:sz="6" w:space="0" w:color="auto"/>
              <w:left w:val="single" w:sz="6" w:space="0" w:color="auto"/>
              <w:bottom w:val="single" w:sz="6" w:space="0" w:color="auto"/>
              <w:right w:val="single" w:sz="6" w:space="0" w:color="auto"/>
            </w:tcBorders>
            <w:vAlign w:val="bottom"/>
          </w:tcPr>
          <w:p w:rsidR="001D469D" w:rsidRDefault="001D469D" w:rsidP="001D469D">
            <w:pPr>
              <w:jc w:val="center"/>
              <w:rPr>
                <w:rFonts w:ascii="Times New Roman" w:hAnsi="Times New Roman" w:cs="Times New Roman"/>
                <w:color w:val="000000"/>
                <w:sz w:val="24"/>
                <w:szCs w:val="24"/>
              </w:rPr>
            </w:pPr>
          </w:p>
          <w:p w:rsidR="001D469D" w:rsidRDefault="001D469D" w:rsidP="001D469D">
            <w:pPr>
              <w:jc w:val="center"/>
              <w:rPr>
                <w:rFonts w:ascii="Times New Roman" w:hAnsi="Times New Roman" w:cs="Times New Roman"/>
                <w:color w:val="000000"/>
                <w:sz w:val="24"/>
                <w:szCs w:val="24"/>
              </w:rPr>
            </w:pPr>
          </w:p>
          <w:p w:rsidR="001D469D" w:rsidRDefault="00681F60" w:rsidP="001D469D">
            <w:pPr>
              <w:jc w:val="center"/>
            </w:pPr>
            <w:r w:rsidRPr="00FB757D">
              <w:rPr>
                <w:rFonts w:ascii="Times New Roman" w:hAnsi="Times New Roman" w:cs="Times New Roman"/>
                <w:color w:val="000000"/>
                <w:sz w:val="24"/>
                <w:szCs w:val="24"/>
              </w:rPr>
              <w:t>комад</w:t>
            </w:r>
          </w:p>
        </w:tc>
        <w:tc>
          <w:tcPr>
            <w:tcW w:w="1134" w:type="dxa"/>
            <w:tcBorders>
              <w:top w:val="single" w:sz="6" w:space="0" w:color="auto"/>
              <w:left w:val="single" w:sz="6" w:space="0" w:color="auto"/>
              <w:bottom w:val="single" w:sz="6" w:space="0" w:color="auto"/>
              <w:right w:val="single" w:sz="6" w:space="0" w:color="auto"/>
            </w:tcBorders>
            <w:vAlign w:val="bottom"/>
          </w:tcPr>
          <w:p w:rsidR="001D469D" w:rsidRPr="007E63F2" w:rsidRDefault="001D469D" w:rsidP="001D469D">
            <w:pPr>
              <w:autoSpaceDE w:val="0"/>
              <w:autoSpaceDN w:val="0"/>
              <w:adjustRightInd w:val="0"/>
              <w:spacing w:after="0" w:line="240" w:lineRule="auto"/>
              <w:jc w:val="center"/>
              <w:rPr>
                <w:rFonts w:ascii="Times New Roman" w:hAnsi="Times New Roman" w:cs="Times New Roman"/>
                <w:color w:val="000000"/>
              </w:rPr>
            </w:pPr>
            <w:r w:rsidRPr="007E63F2">
              <w:rPr>
                <w:rFonts w:ascii="Times New Roman" w:hAnsi="Times New Roman" w:cs="Times New Roman"/>
                <w:color w:val="000000"/>
              </w:rPr>
              <w:t>1</w:t>
            </w:r>
          </w:p>
        </w:tc>
      </w:tr>
      <w:tr w:rsidR="001D469D" w:rsidRPr="007E63F2" w:rsidTr="00985A9F">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1D469D" w:rsidRPr="00681F60" w:rsidRDefault="00681F60" w:rsidP="00985A9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4092" w:type="dxa"/>
            <w:tcBorders>
              <w:top w:val="single" w:sz="6" w:space="0" w:color="auto"/>
              <w:left w:val="single" w:sz="6" w:space="0" w:color="auto"/>
              <w:bottom w:val="single" w:sz="6" w:space="0" w:color="auto"/>
              <w:right w:val="single" w:sz="6" w:space="0" w:color="auto"/>
            </w:tcBorders>
          </w:tcPr>
          <w:p w:rsidR="00681F60" w:rsidRPr="007E63F2" w:rsidRDefault="00681F60" w:rsidP="00681F60">
            <w:pPr>
              <w:autoSpaceDE w:val="0"/>
              <w:autoSpaceDN w:val="0"/>
              <w:adjustRightInd w:val="0"/>
              <w:spacing w:after="0" w:line="240" w:lineRule="auto"/>
              <w:rPr>
                <w:rFonts w:ascii="Times New Roman" w:hAnsi="Times New Roman" w:cs="Times New Roman"/>
                <w:b/>
                <w:color w:val="000000"/>
              </w:rPr>
            </w:pPr>
            <w:r w:rsidRPr="007E63F2">
              <w:rPr>
                <w:rFonts w:ascii="Times New Roman" w:hAnsi="Times New Roman" w:cs="Times New Roman"/>
                <w:b/>
                <w:color w:val="000000"/>
              </w:rPr>
              <w:t>Вишенаменски алат</w:t>
            </w:r>
          </w:p>
          <w:p w:rsidR="00681F60" w:rsidRPr="007E63F2" w:rsidRDefault="00681F60" w:rsidP="00681F60">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b/>
                <w:color w:val="000000"/>
              </w:rPr>
              <w:t>-</w:t>
            </w:r>
            <w:r w:rsidRPr="007E63F2">
              <w:rPr>
                <w:rFonts w:ascii="Times New Roman" w:hAnsi="Times New Roman" w:cs="Times New Roman"/>
                <w:color w:val="000000"/>
              </w:rPr>
              <w:t>Снага: 320W</w:t>
            </w:r>
          </w:p>
          <w:p w:rsidR="00681F60" w:rsidRPr="007E63F2" w:rsidRDefault="00681F60" w:rsidP="00681F60">
            <w:pPr>
              <w:autoSpaceDE w:val="0"/>
              <w:autoSpaceDN w:val="0"/>
              <w:adjustRightInd w:val="0"/>
              <w:spacing w:after="0" w:line="240" w:lineRule="auto"/>
              <w:rPr>
                <w:rFonts w:ascii="Times New Roman" w:hAnsi="Times New Roman" w:cs="Times New Roman"/>
                <w:color w:val="000000"/>
              </w:rPr>
            </w:pPr>
            <w:r w:rsidRPr="007E63F2">
              <w:rPr>
                <w:rFonts w:ascii="Times New Roman" w:hAnsi="Times New Roman" w:cs="Times New Roman"/>
                <w:color w:val="000000"/>
              </w:rPr>
              <w:t>-Број обртаја: 6.00-20.000 о/мин.</w:t>
            </w:r>
          </w:p>
          <w:p w:rsidR="001D469D" w:rsidRPr="00681F60" w:rsidRDefault="00681F60" w:rsidP="00681F60">
            <w:pPr>
              <w:autoSpaceDE w:val="0"/>
              <w:autoSpaceDN w:val="0"/>
              <w:adjustRightInd w:val="0"/>
              <w:spacing w:after="0" w:line="240" w:lineRule="auto"/>
              <w:rPr>
                <w:rFonts w:ascii="Times New Roman" w:hAnsi="Times New Roman" w:cs="Times New Roman"/>
                <w:b/>
                <w:color w:val="FF0000"/>
              </w:rPr>
            </w:pPr>
            <w:r w:rsidRPr="007E63F2">
              <w:rPr>
                <w:rFonts w:ascii="Times New Roman" w:hAnsi="Times New Roman" w:cs="Times New Roman"/>
                <w:color w:val="000000"/>
              </w:rPr>
              <w:t>-угао осциловања: L/D 3,2˚</w:t>
            </w:r>
          </w:p>
        </w:tc>
        <w:tc>
          <w:tcPr>
            <w:tcW w:w="1134" w:type="dxa"/>
            <w:tcBorders>
              <w:top w:val="single" w:sz="6" w:space="0" w:color="auto"/>
              <w:left w:val="single" w:sz="6" w:space="0" w:color="auto"/>
              <w:bottom w:val="single" w:sz="6" w:space="0" w:color="auto"/>
              <w:right w:val="single" w:sz="6" w:space="0" w:color="auto"/>
            </w:tcBorders>
            <w:vAlign w:val="bottom"/>
          </w:tcPr>
          <w:p w:rsidR="001D469D" w:rsidRDefault="001D469D" w:rsidP="001D469D">
            <w:pPr>
              <w:jc w:val="center"/>
            </w:pPr>
            <w:r w:rsidRPr="00996D5D">
              <w:rPr>
                <w:rFonts w:ascii="Times New Roman" w:hAnsi="Times New Roman" w:cs="Times New Roman"/>
                <w:color w:val="000000"/>
                <w:sz w:val="24"/>
                <w:szCs w:val="24"/>
              </w:rPr>
              <w:t>комад</w:t>
            </w:r>
          </w:p>
        </w:tc>
        <w:tc>
          <w:tcPr>
            <w:tcW w:w="1134" w:type="dxa"/>
            <w:tcBorders>
              <w:top w:val="single" w:sz="6" w:space="0" w:color="auto"/>
              <w:left w:val="single" w:sz="6" w:space="0" w:color="auto"/>
              <w:bottom w:val="single" w:sz="6" w:space="0" w:color="auto"/>
              <w:right w:val="single" w:sz="6" w:space="0" w:color="auto"/>
            </w:tcBorders>
            <w:vAlign w:val="bottom"/>
          </w:tcPr>
          <w:p w:rsidR="001D469D" w:rsidRPr="007E63F2" w:rsidRDefault="001D469D" w:rsidP="001D469D">
            <w:pPr>
              <w:autoSpaceDE w:val="0"/>
              <w:autoSpaceDN w:val="0"/>
              <w:adjustRightInd w:val="0"/>
              <w:spacing w:after="0" w:line="240" w:lineRule="auto"/>
              <w:jc w:val="center"/>
              <w:rPr>
                <w:rFonts w:ascii="Times New Roman" w:hAnsi="Times New Roman" w:cs="Times New Roman"/>
                <w:color w:val="000000"/>
              </w:rPr>
            </w:pPr>
            <w:r w:rsidRPr="007E63F2">
              <w:rPr>
                <w:rFonts w:ascii="Times New Roman" w:hAnsi="Times New Roman" w:cs="Times New Roman"/>
                <w:color w:val="000000"/>
              </w:rPr>
              <w:t>1</w:t>
            </w:r>
          </w:p>
        </w:tc>
      </w:tr>
      <w:tr w:rsidR="001D469D" w:rsidRPr="007E63F2" w:rsidTr="00985A9F">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1D469D" w:rsidRPr="007E63F2" w:rsidRDefault="00681F60" w:rsidP="00985A9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r w:rsidR="001D469D" w:rsidRPr="007E63F2">
              <w:rPr>
                <w:rFonts w:ascii="Times New Roman" w:hAnsi="Times New Roman" w:cs="Times New Roman"/>
                <w:color w:val="000000"/>
              </w:rPr>
              <w:t>.</w:t>
            </w:r>
          </w:p>
        </w:tc>
        <w:tc>
          <w:tcPr>
            <w:tcW w:w="4092" w:type="dxa"/>
            <w:tcBorders>
              <w:top w:val="single" w:sz="6" w:space="0" w:color="auto"/>
              <w:left w:val="single" w:sz="6" w:space="0" w:color="auto"/>
              <w:bottom w:val="single" w:sz="6" w:space="0" w:color="auto"/>
              <w:right w:val="single" w:sz="6" w:space="0" w:color="auto"/>
            </w:tcBorders>
          </w:tcPr>
          <w:p w:rsidR="00681F60" w:rsidRPr="00681F60" w:rsidRDefault="00681F60" w:rsidP="00681F60">
            <w:pPr>
              <w:autoSpaceDE w:val="0"/>
              <w:autoSpaceDN w:val="0"/>
              <w:adjustRightInd w:val="0"/>
              <w:spacing w:after="0" w:line="240" w:lineRule="auto"/>
              <w:rPr>
                <w:rFonts w:ascii="Times New Roman" w:hAnsi="Times New Roman" w:cs="Times New Roman"/>
                <w:b/>
                <w:color w:val="000000"/>
              </w:rPr>
            </w:pPr>
            <w:r w:rsidRPr="00681F60">
              <w:rPr>
                <w:rFonts w:ascii="Times New Roman" w:hAnsi="Times New Roman" w:cs="Times New Roman"/>
                <w:b/>
                <w:color w:val="000000"/>
              </w:rPr>
              <w:t>Струг за метал,  професионални</w:t>
            </w:r>
          </w:p>
          <w:p w:rsidR="00681F60" w:rsidRPr="00681F60" w:rsidRDefault="00681F60" w:rsidP="00681F60">
            <w:pPr>
              <w:autoSpaceDE w:val="0"/>
              <w:autoSpaceDN w:val="0"/>
              <w:adjustRightInd w:val="0"/>
              <w:spacing w:after="0" w:line="240" w:lineRule="auto"/>
              <w:rPr>
                <w:rFonts w:ascii="Times New Roman" w:hAnsi="Times New Roman" w:cs="Times New Roman"/>
                <w:color w:val="000000"/>
              </w:rPr>
            </w:pPr>
            <w:r w:rsidRPr="00681F60">
              <w:rPr>
                <w:rFonts w:ascii="Times New Roman" w:hAnsi="Times New Roman" w:cs="Times New Roman"/>
                <w:color w:val="000000"/>
              </w:rPr>
              <w:t>-распон шилјака: 400мм</w:t>
            </w:r>
          </w:p>
          <w:p w:rsidR="00681F60" w:rsidRPr="00681F60" w:rsidRDefault="00681F60" w:rsidP="00681F60">
            <w:pPr>
              <w:autoSpaceDE w:val="0"/>
              <w:autoSpaceDN w:val="0"/>
              <w:adjustRightInd w:val="0"/>
              <w:spacing w:after="0" w:line="240" w:lineRule="auto"/>
              <w:rPr>
                <w:rFonts w:ascii="Times New Roman" w:hAnsi="Times New Roman" w:cs="Times New Roman"/>
                <w:color w:val="000000"/>
              </w:rPr>
            </w:pPr>
            <w:r w:rsidRPr="00681F60">
              <w:rPr>
                <w:rFonts w:ascii="Times New Roman" w:hAnsi="Times New Roman" w:cs="Times New Roman"/>
                <w:color w:val="000000"/>
              </w:rPr>
              <w:t>-висина шиљака: 100мм</w:t>
            </w:r>
          </w:p>
          <w:p w:rsidR="00681F60" w:rsidRPr="00681F60" w:rsidRDefault="00681F60" w:rsidP="00681F60">
            <w:pPr>
              <w:autoSpaceDE w:val="0"/>
              <w:autoSpaceDN w:val="0"/>
              <w:adjustRightInd w:val="0"/>
              <w:spacing w:after="0" w:line="240" w:lineRule="auto"/>
              <w:rPr>
                <w:rFonts w:ascii="Times New Roman" w:hAnsi="Times New Roman" w:cs="Times New Roman"/>
                <w:color w:val="000000"/>
              </w:rPr>
            </w:pPr>
            <w:r w:rsidRPr="00681F60">
              <w:rPr>
                <w:rFonts w:ascii="Times New Roman" w:hAnsi="Times New Roman" w:cs="Times New Roman"/>
                <w:color w:val="000000"/>
              </w:rPr>
              <w:t>-максимални пречник обраде: 200мм</w:t>
            </w:r>
          </w:p>
          <w:p w:rsidR="00681F60" w:rsidRPr="00681F60" w:rsidRDefault="00681F60" w:rsidP="00681F60">
            <w:pPr>
              <w:autoSpaceDE w:val="0"/>
              <w:autoSpaceDN w:val="0"/>
              <w:adjustRightInd w:val="0"/>
              <w:spacing w:after="0" w:line="240" w:lineRule="auto"/>
              <w:rPr>
                <w:rFonts w:ascii="Times New Roman" w:hAnsi="Times New Roman" w:cs="Times New Roman"/>
                <w:color w:val="000000"/>
              </w:rPr>
            </w:pPr>
            <w:r w:rsidRPr="00681F60">
              <w:rPr>
                <w:rFonts w:ascii="Times New Roman" w:hAnsi="Times New Roman" w:cs="Times New Roman"/>
                <w:color w:val="000000"/>
              </w:rPr>
              <w:t>-отвор вретена: 20мм</w:t>
            </w:r>
          </w:p>
          <w:p w:rsidR="00681F60" w:rsidRPr="00681F60" w:rsidRDefault="00681F60" w:rsidP="00681F60">
            <w:pPr>
              <w:autoSpaceDE w:val="0"/>
              <w:autoSpaceDN w:val="0"/>
              <w:adjustRightInd w:val="0"/>
              <w:spacing w:after="0" w:line="240" w:lineRule="auto"/>
              <w:rPr>
                <w:rFonts w:ascii="Times New Roman" w:hAnsi="Times New Roman" w:cs="Times New Roman"/>
                <w:color w:val="000000"/>
              </w:rPr>
            </w:pPr>
            <w:r w:rsidRPr="00681F60">
              <w:rPr>
                <w:rFonts w:ascii="Times New Roman" w:hAnsi="Times New Roman" w:cs="Times New Roman"/>
                <w:color w:val="000000"/>
              </w:rPr>
              <w:t>-прихват на вретену: МК 3</w:t>
            </w:r>
          </w:p>
          <w:p w:rsidR="00681F60" w:rsidRPr="00681F60" w:rsidRDefault="00681F60" w:rsidP="00681F60">
            <w:pPr>
              <w:autoSpaceDE w:val="0"/>
              <w:autoSpaceDN w:val="0"/>
              <w:adjustRightInd w:val="0"/>
              <w:spacing w:after="0" w:line="240" w:lineRule="auto"/>
              <w:rPr>
                <w:rFonts w:ascii="Times New Roman" w:hAnsi="Times New Roman" w:cs="Times New Roman"/>
                <w:color w:val="000000"/>
              </w:rPr>
            </w:pPr>
            <w:r w:rsidRPr="00681F60">
              <w:rPr>
                <w:rFonts w:ascii="Times New Roman" w:hAnsi="Times New Roman" w:cs="Times New Roman"/>
                <w:color w:val="000000"/>
              </w:rPr>
              <w:t>-распон брзина: од 50 до 2500 о/мин</w:t>
            </w:r>
          </w:p>
          <w:p w:rsidR="00681F60" w:rsidRPr="00681F60" w:rsidRDefault="00681F60" w:rsidP="00681F60">
            <w:pPr>
              <w:autoSpaceDE w:val="0"/>
              <w:autoSpaceDN w:val="0"/>
              <w:adjustRightInd w:val="0"/>
              <w:spacing w:after="0" w:line="240" w:lineRule="auto"/>
              <w:rPr>
                <w:rFonts w:ascii="Times New Roman" w:hAnsi="Times New Roman" w:cs="Times New Roman"/>
                <w:color w:val="000000"/>
              </w:rPr>
            </w:pPr>
            <w:r w:rsidRPr="00681F60">
              <w:rPr>
                <w:rFonts w:ascii="Times New Roman" w:hAnsi="Times New Roman" w:cs="Times New Roman"/>
                <w:color w:val="000000"/>
              </w:rPr>
              <w:t>-ход пиноле коњица: 50мм</w:t>
            </w:r>
          </w:p>
          <w:p w:rsidR="00681F60" w:rsidRPr="00681F60" w:rsidRDefault="00681F60" w:rsidP="00681F60">
            <w:pPr>
              <w:autoSpaceDE w:val="0"/>
              <w:autoSpaceDN w:val="0"/>
              <w:adjustRightInd w:val="0"/>
              <w:spacing w:after="0" w:line="240" w:lineRule="auto"/>
              <w:rPr>
                <w:rFonts w:ascii="Times New Roman" w:hAnsi="Times New Roman" w:cs="Times New Roman"/>
                <w:color w:val="000000"/>
              </w:rPr>
            </w:pPr>
            <w:r w:rsidRPr="00681F60">
              <w:rPr>
                <w:rFonts w:ascii="Times New Roman" w:hAnsi="Times New Roman" w:cs="Times New Roman"/>
                <w:color w:val="000000"/>
              </w:rPr>
              <w:t>-прихват на коњицу: МК 2</w:t>
            </w:r>
          </w:p>
          <w:p w:rsidR="00681F60" w:rsidRPr="00681F60" w:rsidRDefault="00681F60" w:rsidP="00681F60">
            <w:pPr>
              <w:autoSpaceDE w:val="0"/>
              <w:autoSpaceDN w:val="0"/>
              <w:adjustRightInd w:val="0"/>
              <w:spacing w:after="0" w:line="240" w:lineRule="auto"/>
              <w:rPr>
                <w:rFonts w:ascii="Times New Roman" w:hAnsi="Times New Roman" w:cs="Times New Roman"/>
                <w:color w:val="000000"/>
              </w:rPr>
            </w:pPr>
            <w:r w:rsidRPr="00681F60">
              <w:rPr>
                <w:rFonts w:ascii="Times New Roman" w:hAnsi="Times New Roman" w:cs="Times New Roman"/>
                <w:color w:val="000000"/>
              </w:rPr>
              <w:t>-дименз. струга:(д.ш.в)930х400х380мм</w:t>
            </w:r>
          </w:p>
          <w:p w:rsidR="001D469D" w:rsidRPr="00681F60" w:rsidRDefault="00681F60" w:rsidP="00681F60">
            <w:pPr>
              <w:autoSpaceDE w:val="0"/>
              <w:autoSpaceDN w:val="0"/>
              <w:adjustRightInd w:val="0"/>
              <w:spacing w:after="0" w:line="240" w:lineRule="auto"/>
              <w:rPr>
                <w:rFonts w:ascii="Times New Roman" w:hAnsi="Times New Roman" w:cs="Times New Roman"/>
                <w:color w:val="000000"/>
              </w:rPr>
            </w:pPr>
            <w:r w:rsidRPr="00681F60">
              <w:rPr>
                <w:rFonts w:ascii="Times New Roman" w:hAnsi="Times New Roman" w:cs="Times New Roman"/>
                <w:color w:val="000000"/>
              </w:rPr>
              <w:t>-тежина струга: 65кг</w:t>
            </w:r>
          </w:p>
        </w:tc>
        <w:tc>
          <w:tcPr>
            <w:tcW w:w="1134" w:type="dxa"/>
            <w:tcBorders>
              <w:top w:val="single" w:sz="6" w:space="0" w:color="auto"/>
              <w:left w:val="single" w:sz="6" w:space="0" w:color="auto"/>
              <w:bottom w:val="single" w:sz="6" w:space="0" w:color="auto"/>
              <w:right w:val="single" w:sz="6" w:space="0" w:color="auto"/>
            </w:tcBorders>
            <w:vAlign w:val="bottom"/>
          </w:tcPr>
          <w:p w:rsidR="001D469D" w:rsidRDefault="001D469D" w:rsidP="001D469D">
            <w:pPr>
              <w:jc w:val="center"/>
            </w:pPr>
            <w:r w:rsidRPr="00996D5D">
              <w:rPr>
                <w:rFonts w:ascii="Times New Roman" w:hAnsi="Times New Roman" w:cs="Times New Roman"/>
                <w:color w:val="000000"/>
                <w:sz w:val="24"/>
                <w:szCs w:val="24"/>
              </w:rPr>
              <w:t>комад</w:t>
            </w:r>
          </w:p>
        </w:tc>
        <w:tc>
          <w:tcPr>
            <w:tcW w:w="1134" w:type="dxa"/>
            <w:tcBorders>
              <w:top w:val="single" w:sz="6" w:space="0" w:color="auto"/>
              <w:left w:val="single" w:sz="6" w:space="0" w:color="auto"/>
              <w:bottom w:val="single" w:sz="6" w:space="0" w:color="auto"/>
              <w:right w:val="single" w:sz="6" w:space="0" w:color="auto"/>
            </w:tcBorders>
            <w:vAlign w:val="bottom"/>
          </w:tcPr>
          <w:p w:rsidR="001D469D" w:rsidRPr="007E63F2" w:rsidRDefault="001D469D" w:rsidP="001D469D">
            <w:pPr>
              <w:autoSpaceDE w:val="0"/>
              <w:autoSpaceDN w:val="0"/>
              <w:adjustRightInd w:val="0"/>
              <w:spacing w:after="0" w:line="240" w:lineRule="auto"/>
              <w:jc w:val="center"/>
              <w:rPr>
                <w:rFonts w:ascii="Times New Roman" w:hAnsi="Times New Roman" w:cs="Times New Roman"/>
                <w:color w:val="000000"/>
              </w:rPr>
            </w:pPr>
            <w:r w:rsidRPr="007E63F2">
              <w:rPr>
                <w:rFonts w:ascii="Times New Roman" w:hAnsi="Times New Roman" w:cs="Times New Roman"/>
                <w:color w:val="000000"/>
              </w:rPr>
              <w:t>1</w:t>
            </w:r>
          </w:p>
        </w:tc>
      </w:tr>
    </w:tbl>
    <w:p w:rsidR="00314C2E" w:rsidRPr="008A2DDE" w:rsidRDefault="00314C2E" w:rsidP="00314C2E">
      <w:pPr>
        <w:pStyle w:val="NoSpacing"/>
        <w:rPr>
          <w:rFonts w:ascii="Times New Roman" w:hAnsi="Times New Roman" w:cs="Times New Roman"/>
        </w:rPr>
      </w:pPr>
    </w:p>
    <w:p w:rsidR="00FE3C21" w:rsidRPr="00FE3C21" w:rsidRDefault="00314C2E" w:rsidP="00B533B0">
      <w:pPr>
        <w:pStyle w:val="NoSpacing"/>
        <w:jc w:val="both"/>
        <w:rPr>
          <w:rFonts w:ascii="Times New Roman" w:hAnsi="Times New Roman" w:cs="Times New Roman"/>
        </w:rPr>
      </w:pPr>
      <w:r w:rsidRPr="00314C2E">
        <w:rPr>
          <w:rFonts w:ascii="Times New Roman" w:hAnsi="Times New Roman" w:cs="Times New Roman"/>
          <w:b/>
        </w:rPr>
        <w:t>3.1.1</w:t>
      </w:r>
      <w:r>
        <w:rPr>
          <w:rFonts w:ascii="Times New Roman" w:hAnsi="Times New Roman" w:cs="Times New Roman"/>
        </w:rPr>
        <w:t xml:space="preserve"> </w:t>
      </w:r>
      <w:r w:rsidR="00FE3C21">
        <w:rPr>
          <w:rFonts w:ascii="Times New Roman" w:hAnsi="Times New Roman" w:cs="Times New Roman"/>
        </w:rPr>
        <w:t>Понуђач</w:t>
      </w:r>
      <w:r w:rsidR="00FE3C21" w:rsidRPr="00C40666">
        <w:rPr>
          <w:rFonts w:ascii="Times New Roman" w:hAnsi="Times New Roman" w:cs="Times New Roman"/>
        </w:rPr>
        <w:t xml:space="preserve"> </w:t>
      </w:r>
      <w:r w:rsidR="00FE3C21">
        <w:rPr>
          <w:rFonts w:ascii="Times New Roman" w:hAnsi="Times New Roman" w:cs="Times New Roman"/>
        </w:rPr>
        <w:t>је</w:t>
      </w:r>
      <w:r w:rsidR="00FE3C21" w:rsidRPr="00C40666">
        <w:rPr>
          <w:rFonts w:ascii="Times New Roman" w:hAnsi="Times New Roman" w:cs="Times New Roman"/>
        </w:rPr>
        <w:t xml:space="preserve"> дуж</w:t>
      </w:r>
      <w:r w:rsidR="00FE3C21">
        <w:rPr>
          <w:rFonts w:ascii="Times New Roman" w:hAnsi="Times New Roman" w:cs="Times New Roman"/>
        </w:rPr>
        <w:t>ан да уз понуду достави</w:t>
      </w:r>
      <w:r w:rsidR="00FE3C21" w:rsidRPr="00C40666">
        <w:rPr>
          <w:rFonts w:ascii="Times New Roman" w:hAnsi="Times New Roman" w:cs="Times New Roman"/>
        </w:rPr>
        <w:t xml:space="preserve"> и техничке специфик</w:t>
      </w:r>
      <w:r w:rsidR="00FE3C21">
        <w:rPr>
          <w:rFonts w:ascii="Times New Roman" w:hAnsi="Times New Roman" w:cs="Times New Roman"/>
        </w:rPr>
        <w:t>ације (карактеристике) и фотографије добара из табеле 1.</w:t>
      </w:r>
    </w:p>
    <w:p w:rsidR="00B533B0" w:rsidRPr="009D01FE" w:rsidRDefault="00B533B0" w:rsidP="00B533B0">
      <w:pPr>
        <w:pStyle w:val="NoSpacing"/>
        <w:jc w:val="both"/>
        <w:rPr>
          <w:rFonts w:ascii="Times New Roman" w:hAnsi="Times New Roman" w:cs="Times New Roman"/>
        </w:rPr>
      </w:pPr>
      <w:r>
        <w:rPr>
          <w:rFonts w:ascii="Times New Roman" w:hAnsi="Times New Roman" w:cs="Times New Roman"/>
          <w:lang w:val="sr-Cyrl-CS"/>
        </w:rPr>
        <w:t xml:space="preserve">Понуђач је дужан да </w:t>
      </w:r>
      <w:r w:rsidR="008A2DDE">
        <w:rPr>
          <w:rFonts w:ascii="Times New Roman" w:hAnsi="Times New Roman" w:cs="Times New Roman"/>
          <w:lang w:val="sr-Cyrl-CS"/>
        </w:rPr>
        <w:t xml:space="preserve">приликом испоруке добара </w:t>
      </w:r>
      <w:r>
        <w:rPr>
          <w:rFonts w:ascii="Times New Roman" w:hAnsi="Times New Roman" w:cs="Times New Roman"/>
          <w:lang w:val="sr-Cyrl-CS"/>
        </w:rPr>
        <w:t xml:space="preserve">достави гарантни лист, односно гарантни рок произвођача за </w:t>
      </w:r>
      <w:r w:rsidR="008A2DDE">
        <w:rPr>
          <w:rFonts w:ascii="Times New Roman" w:hAnsi="Times New Roman" w:cs="Times New Roman"/>
          <w:lang w:val="sr-Cyrl-CS"/>
        </w:rPr>
        <w:t>добра</w:t>
      </w:r>
      <w:r w:rsidR="00FE3C21">
        <w:rPr>
          <w:rFonts w:ascii="Times New Roman" w:hAnsi="Times New Roman" w:cs="Times New Roman"/>
          <w:lang w:val="sr-Cyrl-CS"/>
        </w:rPr>
        <w:t xml:space="preserve"> наведена</w:t>
      </w:r>
      <w:r>
        <w:rPr>
          <w:rFonts w:ascii="Times New Roman" w:hAnsi="Times New Roman" w:cs="Times New Roman"/>
          <w:lang w:val="sr-Cyrl-CS"/>
        </w:rPr>
        <w:t xml:space="preserve"> у табели.</w:t>
      </w:r>
    </w:p>
    <w:p w:rsidR="00B533B0" w:rsidRPr="00B533B0" w:rsidRDefault="008A2DDE" w:rsidP="00B533B0">
      <w:pPr>
        <w:pStyle w:val="NoSpacing"/>
        <w:jc w:val="both"/>
        <w:rPr>
          <w:rFonts w:ascii="Times New Roman" w:hAnsi="Times New Roman" w:cs="Times New Roman"/>
        </w:rPr>
      </w:pPr>
      <w:r>
        <w:rPr>
          <w:rFonts w:ascii="Times New Roman" w:hAnsi="Times New Roman" w:cs="Times New Roman"/>
        </w:rPr>
        <w:t>Д</w:t>
      </w:r>
      <w:r w:rsidR="00B533B0" w:rsidRPr="00B533B0">
        <w:rPr>
          <w:rFonts w:ascii="Times New Roman" w:hAnsi="Times New Roman" w:cs="Times New Roman"/>
        </w:rPr>
        <w:t>обављач гарантује исправност и функционалност свих и</w:t>
      </w:r>
      <w:r w:rsidR="00B533B0">
        <w:rPr>
          <w:rFonts w:ascii="Times New Roman" w:hAnsi="Times New Roman" w:cs="Times New Roman"/>
        </w:rPr>
        <w:t xml:space="preserve">споручених </w:t>
      </w:r>
      <w:r>
        <w:rPr>
          <w:rFonts w:ascii="Times New Roman" w:hAnsi="Times New Roman" w:cs="Times New Roman"/>
        </w:rPr>
        <w:t>добара</w:t>
      </w:r>
      <w:r w:rsidR="00B533B0">
        <w:rPr>
          <w:rFonts w:ascii="Times New Roman" w:hAnsi="Times New Roman" w:cs="Times New Roman"/>
        </w:rPr>
        <w:t xml:space="preserve"> из табеле 1</w:t>
      </w:r>
      <w:r w:rsidR="00B533B0" w:rsidRPr="00B533B0">
        <w:rPr>
          <w:rFonts w:ascii="Times New Roman" w:hAnsi="Times New Roman" w:cs="Times New Roman"/>
        </w:rPr>
        <w:t>.</w:t>
      </w:r>
    </w:p>
    <w:p w:rsidR="00D973A0" w:rsidRDefault="00D973A0" w:rsidP="00D973A0">
      <w:pPr>
        <w:pStyle w:val="NoSpacing"/>
        <w:jc w:val="both"/>
        <w:rPr>
          <w:rFonts w:ascii="Times New Roman" w:hAnsi="Times New Roman" w:cs="Times New Roman"/>
        </w:rPr>
      </w:pPr>
      <w:r>
        <w:rPr>
          <w:rFonts w:ascii="Times New Roman" w:hAnsi="Times New Roman" w:cs="Times New Roman"/>
        </w:rPr>
        <w:t>У случају да не достави тражене техничке спецификације и фотографије, понуда ће бити одбијена.</w:t>
      </w:r>
    </w:p>
    <w:p w:rsidR="00D973A0" w:rsidRDefault="00D973A0" w:rsidP="00D973A0">
      <w:pPr>
        <w:pStyle w:val="NoSpacing"/>
        <w:jc w:val="both"/>
        <w:rPr>
          <w:rFonts w:ascii="Times New Roman" w:hAnsi="Times New Roman" w:cs="Times New Roman"/>
        </w:rPr>
      </w:pPr>
      <w:r>
        <w:rPr>
          <w:rFonts w:ascii="Times New Roman" w:hAnsi="Times New Roman" w:cs="Times New Roman"/>
        </w:rPr>
        <w:t>У случају да достављене техничке спецификације не одговарају техничким спецификацијама из конкурсне документације (табела 1), понуда ће бити одбијена.</w:t>
      </w:r>
      <w:r>
        <w:rPr>
          <w:rFonts w:ascii="Times New Roman" w:hAnsi="Times New Roman" w:cs="Times New Roman"/>
        </w:rPr>
        <w:tab/>
      </w:r>
    </w:p>
    <w:p w:rsidR="00705AD5" w:rsidRDefault="00705AD5" w:rsidP="00314C2E">
      <w:pPr>
        <w:pStyle w:val="NoSpacing"/>
        <w:jc w:val="both"/>
        <w:rPr>
          <w:rFonts w:ascii="Times New Roman" w:hAnsi="Times New Roman" w:cs="Times New Roman"/>
          <w:color w:val="FF0000"/>
        </w:rPr>
      </w:pPr>
    </w:p>
    <w:p w:rsidR="00AA2687" w:rsidRPr="00AA2687" w:rsidRDefault="00AA2687" w:rsidP="00314C2E">
      <w:pPr>
        <w:pStyle w:val="NoSpacing"/>
        <w:jc w:val="both"/>
        <w:rPr>
          <w:rFonts w:ascii="Times New Roman" w:hAnsi="Times New Roman" w:cs="Times New Roman"/>
          <w:color w:val="FF0000"/>
        </w:rPr>
      </w:pPr>
    </w:p>
    <w:p w:rsidR="004D7488" w:rsidRDefault="004D7488" w:rsidP="004D7488">
      <w:pPr>
        <w:pStyle w:val="NoSpacing"/>
        <w:rPr>
          <w:rFonts w:ascii="Times New Roman" w:hAnsi="Times New Roman" w:cs="Times New Roman"/>
        </w:rPr>
      </w:pPr>
      <w:bookmarkStart w:id="8" w:name="_Toc364935389"/>
    </w:p>
    <w:p w:rsidR="00994DCD" w:rsidRDefault="00994DCD" w:rsidP="004D7488">
      <w:pPr>
        <w:pStyle w:val="NoSpacing"/>
        <w:rPr>
          <w:rFonts w:ascii="Times New Roman" w:hAnsi="Times New Roman" w:cs="Times New Roman"/>
        </w:rPr>
      </w:pPr>
    </w:p>
    <w:p w:rsidR="00994DCD" w:rsidRDefault="00994DCD" w:rsidP="004D7488">
      <w:pPr>
        <w:pStyle w:val="NoSpacing"/>
        <w:rPr>
          <w:rFonts w:ascii="Times New Roman" w:hAnsi="Times New Roman" w:cs="Times New Roman"/>
        </w:rPr>
      </w:pPr>
    </w:p>
    <w:p w:rsidR="00994DCD" w:rsidRDefault="00994DCD" w:rsidP="004D7488">
      <w:pPr>
        <w:pStyle w:val="NoSpacing"/>
        <w:rPr>
          <w:rFonts w:ascii="Times New Roman" w:hAnsi="Times New Roman" w:cs="Times New Roman"/>
        </w:rPr>
      </w:pPr>
    </w:p>
    <w:p w:rsidR="00994DCD" w:rsidRPr="003F4869" w:rsidRDefault="00994DCD" w:rsidP="004D7488">
      <w:pPr>
        <w:pStyle w:val="NoSpacing"/>
        <w:rPr>
          <w:rFonts w:ascii="Times New Roman" w:hAnsi="Times New Roman" w:cs="Times New Roman"/>
        </w:rPr>
      </w:pPr>
    </w:p>
    <w:p w:rsidR="004E40EF" w:rsidRDefault="004E40EF" w:rsidP="004D7488">
      <w:pPr>
        <w:pStyle w:val="NoSpacing"/>
        <w:jc w:val="center"/>
        <w:rPr>
          <w:rFonts w:ascii="Times New Roman" w:hAnsi="Times New Roman" w:cs="Times New Roman"/>
          <w:b/>
        </w:rPr>
      </w:pPr>
    </w:p>
    <w:p w:rsidR="00903470" w:rsidRDefault="00903470" w:rsidP="004D7488">
      <w:pPr>
        <w:pStyle w:val="NoSpacing"/>
        <w:jc w:val="center"/>
        <w:rPr>
          <w:rFonts w:ascii="Times New Roman" w:hAnsi="Times New Roman" w:cs="Times New Roman"/>
          <w:b/>
        </w:rPr>
      </w:pPr>
    </w:p>
    <w:p w:rsidR="00903470" w:rsidRDefault="00903470"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w:t>
      </w:r>
      <w:r w:rsidR="00903470">
        <w:rPr>
          <w:rFonts w:ascii="Times New Roman" w:hAnsi="Times New Roman" w:cs="Times New Roman"/>
          <w:b/>
        </w:rPr>
        <w:t xml:space="preserve"> </w:t>
      </w:r>
      <w:r w:rsidRPr="002976ED">
        <w:rPr>
          <w:rFonts w:ascii="Times New Roman" w:hAnsi="Times New Roman" w:cs="Times New Roman"/>
          <w:b/>
        </w:rPr>
        <w:t>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Pr="00F2489A" w:rsidRDefault="00342ACB" w:rsidP="00F2489A">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lastRenderedPageBreak/>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903470" w:rsidRPr="00903470" w:rsidRDefault="00903470" w:rsidP="00BE37AC">
      <w:pPr>
        <w:pStyle w:val="NoSpacing"/>
        <w:jc w:val="both"/>
        <w:rPr>
          <w:rFonts w:ascii="Times New Roman" w:eastAsia="TimesNewRomanPSMT" w:hAnsi="Times New Roman" w:cs="Times New Roman"/>
        </w:rPr>
      </w:pPr>
    </w:p>
    <w:p w:rsidR="00BE37AC" w:rsidRPr="00BE37AC" w:rsidRDefault="00BE37AC"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BE37AC" w:rsidRPr="00BE37AC" w:rsidRDefault="00BE37AC" w:rsidP="00BE37AC"/>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 xml:space="preserve">Градска општина Младеновац, Комисија за јавну набавку </w:t>
      </w:r>
      <w:r w:rsidRPr="000D084B">
        <w:rPr>
          <w:rFonts w:ascii="Times New Roman" w:hAnsi="Times New Roman" w:cs="Times New Roman"/>
          <w:b/>
          <w:lang w:val="sr-Cyrl-CS"/>
        </w:rPr>
        <w:t>добара</w:t>
      </w:r>
      <w:r w:rsidRPr="000D084B">
        <w:rPr>
          <w:rFonts w:ascii="Times New Roman" w:hAnsi="Times New Roman" w:cs="Times New Roman"/>
          <w:b/>
          <w:lang w:val="sr-Latn-CS"/>
        </w:rPr>
        <w:t xml:space="preserve"> </w:t>
      </w:r>
      <w:r w:rsidR="00286CD8">
        <w:rPr>
          <w:rFonts w:ascii="Times New Roman" w:hAnsi="Times New Roman" w:cs="Times New Roman"/>
          <w:b/>
        </w:rPr>
        <w:t>- економско оснаживање породица</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јавну набавку добара</w:t>
      </w:r>
      <w:r w:rsidRPr="000D084B">
        <w:rPr>
          <w:rFonts w:ascii="Times New Roman" w:hAnsi="Times New Roman" w:cs="Times New Roman"/>
          <w:b/>
          <w:lang w:val="sr-Latn-CS"/>
        </w:rPr>
        <w:t xml:space="preserve"> - </w:t>
      </w:r>
      <w:r w:rsidR="00286CD8">
        <w:rPr>
          <w:rFonts w:ascii="Times New Roman" w:hAnsi="Times New Roman" w:cs="Times New Roman"/>
          <w:b/>
        </w:rPr>
        <w:t>економско оснаживање породица</w:t>
      </w:r>
      <w:r w:rsidR="00A87B2F" w:rsidRPr="0011201B">
        <w:rPr>
          <w:rFonts w:ascii="Times New Roman" w:hAnsi="Times New Roman" w:cs="Times New Roman"/>
          <w:b/>
          <w:lang w:val="sr-Cyrl-CS"/>
        </w:rPr>
        <w:t xml:space="preserve"> </w:t>
      </w:r>
      <w:r w:rsidR="003F4869">
        <w:rPr>
          <w:rFonts w:ascii="Times New Roman" w:hAnsi="Times New Roman" w:cs="Times New Roman"/>
          <w:b/>
          <w:lang w:val="sr-Cyrl-CS"/>
        </w:rPr>
        <w:t>за П</w:t>
      </w:r>
      <w:r w:rsidR="00A87B2F" w:rsidRPr="0011201B">
        <w:rPr>
          <w:rFonts w:ascii="Times New Roman" w:hAnsi="Times New Roman" w:cs="Times New Roman"/>
          <w:b/>
          <w:lang w:val="sr-Cyrl-CS"/>
        </w:rPr>
        <w:t>артију 1</w:t>
      </w:r>
      <w:r w:rsidR="003F4869">
        <w:rPr>
          <w:rFonts w:ascii="Times New Roman" w:hAnsi="Times New Roman" w:cs="Times New Roman"/>
          <w:b/>
          <w:lang w:val="sr-Cyrl-CS"/>
        </w:rPr>
        <w:t xml:space="preserve"> - куповина алата и машина</w:t>
      </w:r>
      <w:r w:rsidR="0011201B">
        <w:rPr>
          <w:rFonts w:ascii="Times New Roman" w:hAnsi="Times New Roman" w:cs="Times New Roman"/>
          <w:b/>
          <w:lang w:val="sr-Cyrl-CS"/>
        </w:rPr>
        <w:t>,</w:t>
      </w:r>
      <w:r w:rsidR="00A87B2F" w:rsidRPr="0011201B">
        <w:rPr>
          <w:rFonts w:ascii="Times New Roman" w:hAnsi="Times New Roman" w:cs="Times New Roman"/>
          <w:b/>
          <w:lang w:val="sr-Cyrl-CS"/>
        </w:rPr>
        <w:t xml:space="preserve"> </w:t>
      </w:r>
      <w:r w:rsidRPr="000D084B">
        <w:rPr>
          <w:rFonts w:ascii="Times New Roman" w:hAnsi="Times New Roman" w:cs="Times New Roman"/>
          <w:b/>
          <w:lang w:val="sr-Cyrl-CS"/>
        </w:rPr>
        <w:t>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454B1B">
        <w:rPr>
          <w:rFonts w:ascii="Times New Roman" w:hAnsi="Times New Roman" w:cs="Times New Roman"/>
          <w:b/>
          <w:color w:val="000000" w:themeColor="text1"/>
        </w:rPr>
        <w:t>1.6/2016</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Благовременом понудом сматраће се она која је примљена код наручиоца до</w:t>
      </w:r>
      <w:r w:rsidR="00342ACB" w:rsidRPr="006C3767">
        <w:rPr>
          <w:rFonts w:ascii="Times New Roman" w:hAnsi="Times New Roman" w:cs="Times New Roman"/>
          <w:lang w:val="sr-Cyrl-CS"/>
        </w:rPr>
        <w:t xml:space="preserve"> </w:t>
      </w:r>
      <w:r w:rsidR="006C3767" w:rsidRPr="006C3767">
        <w:rPr>
          <w:rFonts w:ascii="Times New Roman" w:hAnsi="Times New Roman" w:cs="Times New Roman"/>
          <w:b/>
        </w:rPr>
        <w:t>24.</w:t>
      </w:r>
      <w:r w:rsidR="003F4869" w:rsidRPr="006C3767">
        <w:rPr>
          <w:rFonts w:ascii="Times New Roman" w:hAnsi="Times New Roman" w:cs="Times New Roman"/>
          <w:b/>
        </w:rPr>
        <w:t>6</w:t>
      </w:r>
      <w:r w:rsidR="00454B1B" w:rsidRPr="006C3767">
        <w:rPr>
          <w:rFonts w:ascii="Times New Roman" w:hAnsi="Times New Roman" w:cs="Times New Roman"/>
          <w:b/>
        </w:rPr>
        <w:t>.2016</w:t>
      </w:r>
      <w:r w:rsidR="00342ACB" w:rsidRPr="006C3767">
        <w:rPr>
          <w:rFonts w:ascii="Times New Roman" w:hAnsi="Times New Roman" w:cs="Times New Roman"/>
          <w:b/>
          <w:lang w:val="ru-RU"/>
        </w:rPr>
        <w:t xml:space="preserve">. </w:t>
      </w:r>
      <w:r w:rsidR="00342ACB" w:rsidRPr="000D084B">
        <w:rPr>
          <w:rFonts w:ascii="Times New Roman" w:hAnsi="Times New Roman" w:cs="Times New Roman"/>
          <w:b/>
          <w:lang w:val="ru-RU"/>
        </w:rPr>
        <w:t xml:space="preserve">године </w:t>
      </w:r>
      <w:r w:rsidR="00342ACB" w:rsidRPr="000D084B">
        <w:rPr>
          <w:rFonts w:ascii="Times New Roman" w:hAnsi="Times New Roman" w:cs="Times New Roman"/>
          <w:b/>
          <w:lang w:val="sr-Cyrl-CS"/>
        </w:rPr>
        <w:t xml:space="preserve"> до </w:t>
      </w:r>
      <w:r w:rsidR="00AB2B81" w:rsidRPr="000D084B">
        <w:rPr>
          <w:rFonts w:ascii="Times New Roman" w:hAnsi="Times New Roman" w:cs="Times New Roman"/>
          <w:b/>
          <w:lang w:val="sr-Latn-CS"/>
        </w:rPr>
        <w:t>12</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6C3767"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 xml:space="preserve">дана </w:t>
      </w:r>
      <w:r w:rsidR="006C3767" w:rsidRPr="006C3767">
        <w:rPr>
          <w:rFonts w:ascii="Times New Roman" w:hAnsi="Times New Roman" w:cs="Times New Roman"/>
        </w:rPr>
        <w:t>16</w:t>
      </w:r>
      <w:r w:rsidR="003F4869" w:rsidRPr="006C3767">
        <w:rPr>
          <w:rFonts w:ascii="Times New Roman" w:hAnsi="Times New Roman" w:cs="Times New Roman"/>
        </w:rPr>
        <w:t>.6</w:t>
      </w:r>
      <w:r w:rsidR="007A57C0" w:rsidRPr="006C3767">
        <w:rPr>
          <w:rFonts w:ascii="Times New Roman" w:hAnsi="Times New Roman" w:cs="Times New Roman"/>
        </w:rPr>
        <w:t>.2016</w:t>
      </w:r>
      <w:r w:rsidRPr="006C3767">
        <w:rPr>
          <w:rFonts w:ascii="Times New Roman" w:hAnsi="Times New Roman" w:cs="Times New Roman"/>
          <w:lang w:val="sr-Cyrl-CS"/>
        </w:rPr>
        <w:t>. године.</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Pr>
          <w:rFonts w:ascii="Times New Roman" w:hAnsi="Times New Roman" w:cs="Times New Roman"/>
          <w:color w:val="000000" w:themeColor="text1"/>
          <w:lang w:val="sr-Cyrl-CS"/>
        </w:rPr>
        <w:t>7</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6C3767" w:rsidRPr="006C3767">
        <w:rPr>
          <w:rFonts w:ascii="Times New Roman" w:hAnsi="Times New Roman" w:cs="Times New Roman"/>
          <w:b/>
          <w:lang/>
        </w:rPr>
        <w:t>24.</w:t>
      </w:r>
      <w:r w:rsidR="003F4869" w:rsidRPr="006C3767">
        <w:rPr>
          <w:rFonts w:ascii="Times New Roman" w:hAnsi="Times New Roman" w:cs="Times New Roman"/>
          <w:b/>
          <w:lang w:val="sr-Cyrl-CS"/>
        </w:rPr>
        <w:t>6</w:t>
      </w:r>
      <w:r w:rsidR="007A57C0" w:rsidRPr="006C3767">
        <w:rPr>
          <w:rFonts w:ascii="Times New Roman" w:hAnsi="Times New Roman" w:cs="Times New Roman"/>
          <w:b/>
          <w:lang w:val="sr-Cyrl-CS"/>
        </w:rPr>
        <w:t>.2016</w:t>
      </w:r>
      <w:r w:rsidRPr="006C3767">
        <w:rPr>
          <w:rFonts w:ascii="Times New Roman" w:hAnsi="Times New Roman" w:cs="Times New Roman"/>
          <w:b/>
          <w:lang w:val="ru-RU"/>
        </w:rPr>
        <w:t xml:space="preserve">. </w:t>
      </w:r>
      <w:r w:rsidRPr="006C3767">
        <w:rPr>
          <w:rFonts w:ascii="Times New Roman" w:hAnsi="Times New Roman" w:cs="Times New Roman"/>
          <w:b/>
          <w:lang w:val="sr-Cyrl-CS"/>
        </w:rPr>
        <w:t>годи</w:t>
      </w:r>
      <w:r w:rsidRPr="00196E41">
        <w:rPr>
          <w:rFonts w:ascii="Times New Roman" w:hAnsi="Times New Roman" w:cs="Times New Roman"/>
          <w:b/>
          <w:lang w:val="sr-Cyrl-CS"/>
        </w:rPr>
        <w:t>не са почетком у 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Предмет јавне набавке није обликован по партијама</w:t>
      </w:r>
      <w:r w:rsidR="00F112DC">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B83EE4"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286CD8">
        <w:rPr>
          <w:rFonts w:ascii="Times New Roman" w:hAnsi="Times New Roman" w:cs="Times New Roman"/>
          <w:lang w:val="sr-Cyrl-CS"/>
        </w:rPr>
        <w:t>економско оснаживање по</w:t>
      </w:r>
      <w:r w:rsidR="007A57C0">
        <w:rPr>
          <w:rFonts w:ascii="Times New Roman" w:hAnsi="Times New Roman" w:cs="Times New Roman"/>
          <w:lang w:val="sr-Cyrl-CS"/>
        </w:rPr>
        <w:t>род</w:t>
      </w:r>
      <w:r w:rsidR="007A57C0" w:rsidRPr="00AB0F67">
        <w:rPr>
          <w:rFonts w:ascii="Times New Roman" w:hAnsi="Times New Roman" w:cs="Times New Roman"/>
          <w:lang w:val="sr-Cyrl-CS"/>
        </w:rPr>
        <w:t>ица</w:t>
      </w:r>
      <w:r w:rsidR="00AB0F67" w:rsidRPr="00AB0F67">
        <w:rPr>
          <w:rFonts w:ascii="Times New Roman" w:hAnsi="Times New Roman" w:cs="Times New Roman"/>
          <w:lang w:val="sr-Cyrl-CS"/>
        </w:rPr>
        <w:t xml:space="preserve"> за Партију 1 - куповина алата и машина</w:t>
      </w:r>
      <w:r w:rsidRPr="00AB0F67">
        <w:rPr>
          <w:rFonts w:ascii="Times New Roman" w:hAnsi="Times New Roman" w:cs="Times New Roman"/>
          <w:lang w:val="sr-Cyrl-CS"/>
        </w:rPr>
        <w:t xml:space="preserve">, </w:t>
      </w:r>
      <w:r w:rsidR="00533C68" w:rsidRPr="00AB0F67">
        <w:rPr>
          <w:rFonts w:ascii="Times New Roman" w:hAnsi="Times New Roman" w:cs="Times New Roman"/>
          <w:color w:val="000000" w:themeColor="text1"/>
          <w:lang w:val="sr-Cyrl-CS"/>
        </w:rPr>
        <w:t>у</w:t>
      </w:r>
      <w:r w:rsidRPr="00AB0F67">
        <w:rPr>
          <w:rFonts w:ascii="Times New Roman" w:hAnsi="Times New Roman" w:cs="Times New Roman"/>
          <w:color w:val="000000" w:themeColor="text1"/>
          <w:lang w:val="sr-Cyrl-CS"/>
        </w:rPr>
        <w:t>л. Јанка Катића бр.6, 11400 Младеновац</w:t>
      </w:r>
      <w:r w:rsidRPr="00AB0F67">
        <w:rPr>
          <w:rFonts w:ascii="Times New Roman" w:hAnsi="Times New Roman" w:cs="Times New Roman"/>
          <w:i/>
          <w:iCs/>
        </w:rPr>
        <w:t xml:space="preserve"> </w:t>
      </w:r>
      <w:r w:rsidRPr="00AB0F67">
        <w:rPr>
          <w:rFonts w:ascii="Times New Roman" w:eastAsia="TimesNewRomanPSMT" w:hAnsi="Times New Roman" w:cs="Times New Roman"/>
          <w:bCs/>
          <w:iCs/>
          <w:color w:val="FF0000"/>
        </w:rPr>
        <w:t xml:space="preserve"> </w:t>
      </w:r>
      <w:r w:rsidRPr="00AB0F67">
        <w:rPr>
          <w:rFonts w:ascii="Times New Roman" w:eastAsia="TimesNewRomanPSMT" w:hAnsi="Times New Roman" w:cs="Times New Roman"/>
          <w:bCs/>
          <w:iCs/>
        </w:rPr>
        <w:t>са назнаком:</w:t>
      </w:r>
      <w:r w:rsidR="00B83EE4" w:rsidRPr="00AB0F67">
        <w:rPr>
          <w:rFonts w:ascii="Times New Roman" w:eastAsia="TimesNewRomanPSMT" w:hAnsi="Times New Roman" w:cs="Times New Roman"/>
          <w:bCs/>
          <w:iCs/>
          <w:lang w:val="sr-Cyrl-CS"/>
        </w:rPr>
        <w:t xml:space="preserve"> </w:t>
      </w:r>
      <w:r w:rsidRPr="00AB0F67">
        <w:rPr>
          <w:rFonts w:ascii="Times New Roman" w:eastAsia="TimesNewRomanPSMT" w:hAnsi="Times New Roman" w:cs="Times New Roman"/>
          <w:bCs/>
          <w:iCs/>
        </w:rPr>
        <w:t>„Измен</w:t>
      </w:r>
      <w:r w:rsidRPr="000D084B">
        <w:rPr>
          <w:rFonts w:ascii="Times New Roman" w:eastAsia="TimesNewRomanPSMT" w:hAnsi="Times New Roman" w:cs="Times New Roman"/>
          <w:bCs/>
          <w:iCs/>
        </w:rPr>
        <w:t>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286CD8">
        <w:rPr>
          <w:rFonts w:ascii="Times New Roman" w:hAnsi="Times New Roman" w:cs="Times New Roman"/>
          <w:lang w:val="sr-Cyrl-CS"/>
        </w:rPr>
        <w:t xml:space="preserve">економско оснаживање породица </w:t>
      </w:r>
      <w:r w:rsidR="00AB0F67" w:rsidRPr="00AB0F67">
        <w:rPr>
          <w:rFonts w:ascii="Times New Roman" w:hAnsi="Times New Roman" w:cs="Times New Roman"/>
          <w:lang w:val="sr-Cyrl-CS"/>
        </w:rPr>
        <w:t>за Партију 1 - куповина алата и машина</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Pr="000D084B">
        <w:rPr>
          <w:rFonts w:ascii="Times New Roman" w:eastAsia="TimesNewRomanPS-BoldMT" w:hAnsi="Times New Roman" w:cs="Times New Roman"/>
          <w:bCs/>
        </w:rPr>
        <w:t xml:space="preserve"> бр.</w:t>
      </w:r>
      <w:r w:rsidR="00BE37AC">
        <w:rPr>
          <w:rFonts w:ascii="Times New Roman" w:eastAsia="TimesNewRomanPS-BoldMT" w:hAnsi="Times New Roman" w:cs="Times New Roman"/>
          <w:bCs/>
          <w:color w:val="000000" w:themeColor="text1"/>
          <w:lang w:val="sr-Cyrl-CS"/>
        </w:rPr>
        <w:t xml:space="preserve"> </w:t>
      </w:r>
      <w:r w:rsidR="007A57C0">
        <w:rPr>
          <w:rFonts w:ascii="Times New Roman" w:eastAsia="TimesNewRomanPS-BoldMT" w:hAnsi="Times New Roman" w:cs="Times New Roman"/>
          <w:bCs/>
          <w:color w:val="000000" w:themeColor="text1"/>
        </w:rPr>
        <w:t>1.6/2016</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286CD8">
        <w:rPr>
          <w:rFonts w:ascii="Times New Roman" w:hAnsi="Times New Roman" w:cs="Times New Roman"/>
          <w:lang w:val="sr-Cyrl-CS"/>
        </w:rPr>
        <w:t>економско оснаживање породица</w:t>
      </w:r>
      <w:r w:rsidR="00AB0F67" w:rsidRPr="00AB0F67">
        <w:rPr>
          <w:rFonts w:ascii="Times New Roman" w:hAnsi="Times New Roman" w:cs="Times New Roman"/>
          <w:lang w:val="sr-Cyrl-CS"/>
        </w:rPr>
        <w:t xml:space="preserve"> за Партију 1 - куповина алата и машина,</w:t>
      </w:r>
      <w:r w:rsidR="00286CD8">
        <w:rPr>
          <w:rFonts w:ascii="Times New Roman" w:hAnsi="Times New Roman" w:cs="Times New Roman"/>
          <w:lang w:val="sr-Cyrl-CS"/>
        </w:rPr>
        <w:t>, или за обе партије)</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00704961"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00704961" w:rsidRPr="000D084B">
        <w:rPr>
          <w:rFonts w:ascii="Times New Roman" w:eastAsia="TimesNewRomanPS-BoldMT" w:hAnsi="Times New Roman" w:cs="Times New Roman"/>
          <w:bCs/>
        </w:rPr>
        <w:t xml:space="preserve"> бр.</w:t>
      </w:r>
      <w:r w:rsidR="00B83EE4">
        <w:rPr>
          <w:rFonts w:ascii="Times New Roman" w:eastAsia="TimesNewRomanPS-BoldMT" w:hAnsi="Times New Roman" w:cs="Times New Roman"/>
          <w:bCs/>
          <w:lang w:val="sr-Cyrl-CS"/>
        </w:rPr>
        <w:t xml:space="preserve"> </w:t>
      </w:r>
      <w:r w:rsidR="007A57C0">
        <w:rPr>
          <w:rFonts w:ascii="Times New Roman" w:eastAsia="TimesNewRomanPS-BoldMT" w:hAnsi="Times New Roman" w:cs="Times New Roman"/>
          <w:bCs/>
          <w:color w:val="000000" w:themeColor="text1"/>
        </w:rPr>
        <w:t>1.6/2016</w:t>
      </w:r>
      <w:r w:rsidR="00704961"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w:t>
      </w:r>
      <w:r w:rsidR="00286CD8" w:rsidRPr="00286CD8">
        <w:rPr>
          <w:rFonts w:ascii="Times New Roman" w:hAnsi="Times New Roman" w:cs="Times New Roman"/>
          <w:lang w:val="sr-Cyrl-CS"/>
        </w:rPr>
        <w:t xml:space="preserve"> </w:t>
      </w:r>
      <w:r w:rsidR="00286CD8">
        <w:rPr>
          <w:rFonts w:ascii="Times New Roman" w:hAnsi="Times New Roman" w:cs="Times New Roman"/>
          <w:lang w:val="sr-Cyrl-CS"/>
        </w:rPr>
        <w:t xml:space="preserve">економско оснаживање породица </w:t>
      </w:r>
      <w:r w:rsidR="00AB0F67" w:rsidRPr="00AB0F67">
        <w:rPr>
          <w:rFonts w:ascii="Times New Roman" w:hAnsi="Times New Roman" w:cs="Times New Roman"/>
          <w:lang w:val="sr-Cyrl-CS"/>
        </w:rPr>
        <w:t>за Партију 1 - куповина алата и машина</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00704961"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00704961" w:rsidRPr="000D084B">
        <w:rPr>
          <w:rFonts w:ascii="Times New Roman" w:eastAsia="TimesNewRomanPS-BoldMT" w:hAnsi="Times New Roman" w:cs="Times New Roman"/>
          <w:bCs/>
        </w:rPr>
        <w:t xml:space="preserve"> бр.</w:t>
      </w:r>
      <w:r w:rsidR="00B83EE4">
        <w:rPr>
          <w:rFonts w:ascii="Times New Roman" w:eastAsia="TimesNewRomanPS-BoldMT" w:hAnsi="Times New Roman" w:cs="Times New Roman"/>
          <w:bCs/>
          <w:lang w:val="sr-Cyrl-CS"/>
        </w:rPr>
        <w:t xml:space="preserve"> </w:t>
      </w:r>
      <w:r w:rsidR="007A57C0">
        <w:rPr>
          <w:rFonts w:ascii="Times New Roman" w:eastAsia="TimesNewRomanPS-BoldMT" w:hAnsi="Times New Roman" w:cs="Times New Roman"/>
          <w:bCs/>
          <w:color w:val="000000" w:themeColor="text1"/>
        </w:rPr>
        <w:t>1.6/2016</w:t>
      </w:r>
      <w:r w:rsidR="00704961"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286CD8">
        <w:rPr>
          <w:rFonts w:ascii="Times New Roman" w:hAnsi="Times New Roman" w:cs="Times New Roman"/>
          <w:lang w:val="sr-Cyrl-CS"/>
        </w:rPr>
        <w:t xml:space="preserve">економско оснаживање породица </w:t>
      </w:r>
      <w:r w:rsidR="00AB0F67" w:rsidRPr="00AB0F67">
        <w:rPr>
          <w:rFonts w:ascii="Times New Roman" w:hAnsi="Times New Roman" w:cs="Times New Roman"/>
          <w:lang w:val="sr-Cyrl-CS"/>
        </w:rPr>
        <w:t>за Партију 1 - куповина алата и машина</w:t>
      </w:r>
      <w:r w:rsidRPr="000D084B">
        <w:rPr>
          <w:rFonts w:ascii="Times New Roman" w:hAnsi="Times New Roman" w:cs="Times New Roman"/>
          <w:lang w:val="sr-Cyrl-CS"/>
        </w:rPr>
        <w:t xml:space="preserve">, </w:t>
      </w:r>
      <w:r w:rsidR="00704961"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00704961" w:rsidRPr="000D084B">
        <w:rPr>
          <w:rFonts w:ascii="Times New Roman" w:eastAsia="TimesNewRomanPS-BoldMT" w:hAnsi="Times New Roman" w:cs="Times New Roman"/>
          <w:bCs/>
        </w:rPr>
        <w:t xml:space="preserve"> бр.</w:t>
      </w:r>
      <w:r w:rsidR="00B83EE4">
        <w:rPr>
          <w:rFonts w:ascii="Times New Roman" w:eastAsia="TimesNewRomanPS-BoldMT" w:hAnsi="Times New Roman" w:cs="Times New Roman"/>
          <w:bCs/>
          <w:lang w:val="sr-Cyrl-CS"/>
        </w:rPr>
        <w:t xml:space="preserve"> </w:t>
      </w:r>
      <w:r w:rsidR="007A57C0">
        <w:rPr>
          <w:rFonts w:ascii="Times New Roman" w:eastAsia="TimesNewRomanPS-BoldMT" w:hAnsi="Times New Roman" w:cs="Times New Roman"/>
          <w:bCs/>
          <w:color w:val="000000" w:themeColor="text1"/>
        </w:rPr>
        <w:t>1.6/2016</w:t>
      </w:r>
      <w:r w:rsidR="00704961"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BE37A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F112DC">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lastRenderedPageBreak/>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lang w:val="sr-Cyrl-CS"/>
        </w:rPr>
      </w:pPr>
      <w:r w:rsidRPr="00A86C67">
        <w:rPr>
          <w:rFonts w:ascii="Times New Roman" w:hAnsi="Times New Roman" w:cs="Times New Roman"/>
          <w:b/>
        </w:rPr>
        <w:tab/>
      </w:r>
      <w:r w:rsidR="00342ACB" w:rsidRPr="000D084B">
        <w:rPr>
          <w:rFonts w:ascii="Times New Roman" w:hAnsi="Times New Roman" w:cs="Times New Roman"/>
          <w:b/>
          <w:u w:val="single"/>
        </w:rPr>
        <w:t>Рок плаћања</w:t>
      </w:r>
      <w:r w:rsidR="00342ACB" w:rsidRPr="000D084B">
        <w:rPr>
          <w:rFonts w:ascii="Times New Roman" w:hAnsi="Times New Roman" w:cs="Times New Roman"/>
        </w:rPr>
        <w:t xml:space="preserve"> </w:t>
      </w:r>
      <w:r w:rsidR="006B79E8">
        <w:rPr>
          <w:rFonts w:ascii="Times New Roman" w:hAnsi="Times New Roman" w:cs="Times New Roman"/>
          <w:lang w:val="sr-Cyrl-CS"/>
        </w:rPr>
        <w:t xml:space="preserve"> не може</w:t>
      </w:r>
      <w:r w:rsidR="00342ACB" w:rsidRPr="000D084B">
        <w:rPr>
          <w:rFonts w:ascii="Times New Roman" w:hAnsi="Times New Roman" w:cs="Times New Roman"/>
          <w:lang w:val="sr-Cyrl-CS"/>
        </w:rPr>
        <w:t xml:space="preserve"> бити краћи од </w:t>
      </w:r>
      <w:r w:rsidR="00042656">
        <w:rPr>
          <w:rFonts w:ascii="Times New Roman" w:hAnsi="Times New Roman" w:cs="Times New Roman"/>
          <w:lang w:val="sr-Cyrl-CS"/>
        </w:rPr>
        <w:t>15</w:t>
      </w:r>
      <w:r w:rsidR="00342ACB" w:rsidRPr="000D084B">
        <w:rPr>
          <w:rFonts w:ascii="Times New Roman" w:hAnsi="Times New Roman" w:cs="Times New Roman"/>
          <w:lang w:val="sr-Cyrl-CS"/>
        </w:rPr>
        <w:t xml:space="preserve"> дана </w:t>
      </w:r>
      <w:r w:rsidR="00705D28">
        <w:rPr>
          <w:rFonts w:ascii="Times New Roman" w:hAnsi="Times New Roman" w:cs="Times New Roman"/>
          <w:lang w:val="sr-Cyrl-CS"/>
        </w:rPr>
        <w:t xml:space="preserve">нити дужи од 45 дана </w:t>
      </w:r>
      <w:r w:rsidR="00342ACB" w:rsidRPr="000D084B">
        <w:rPr>
          <w:rFonts w:ascii="Times New Roman" w:hAnsi="Times New Roman" w:cs="Times New Roman"/>
          <w:lang w:val="sr-Cyrl-CS"/>
        </w:rPr>
        <w:t xml:space="preserve">од дана </w:t>
      </w:r>
      <w:r w:rsidR="00705D28">
        <w:rPr>
          <w:rFonts w:ascii="Times New Roman" w:hAnsi="Times New Roman" w:cs="Times New Roman"/>
          <w:lang w:val="sr-Cyrl-CS"/>
        </w:rPr>
        <w:t>достављања уредног рачуна</w:t>
      </w:r>
      <w:r w:rsidR="00342ACB" w:rsidRPr="000D084B">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Уколико је рок плаћања краћи од траженог, понуда ће бити одбијена.</w:t>
      </w:r>
    </w:p>
    <w:p w:rsidR="00705D28" w:rsidRPr="00F23AD9"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F23AD9">
        <w:rPr>
          <w:rFonts w:ascii="Times New Roman" w:hAnsi="Times New Roman" w:cs="Times New Roman"/>
        </w:rPr>
        <w:t>Плаћање се врши уплатом на рачун понуђача</w:t>
      </w:r>
      <w:r w:rsidR="00342ACB" w:rsidRPr="00F23AD9">
        <w:rPr>
          <w:rFonts w:ascii="Times New Roman" w:hAnsi="Times New Roman" w:cs="Times New Roman"/>
          <w:lang w:val="sr-Cyrl-CS"/>
        </w:rPr>
        <w:t xml:space="preserve"> </w:t>
      </w:r>
      <w:r w:rsidR="00342ACB" w:rsidRPr="00F23AD9">
        <w:rPr>
          <w:rFonts w:ascii="Times New Roman" w:hAnsi="Times New Roman" w:cs="Times New Roman"/>
        </w:rPr>
        <w:t>на основу документа који испоставља понуђач</w:t>
      </w:r>
      <w:r w:rsidR="00342ACB" w:rsidRPr="00F23AD9">
        <w:rPr>
          <w:rFonts w:ascii="Times New Roman" w:hAnsi="Times New Roman" w:cs="Times New Roman"/>
          <w:lang w:val="sr-Cyrl-CS"/>
        </w:rPr>
        <w:t>, а</w:t>
      </w:r>
      <w:r w:rsidR="00342ACB" w:rsidRPr="00F23AD9">
        <w:rPr>
          <w:rFonts w:ascii="Times New Roman" w:hAnsi="Times New Roman" w:cs="Times New Roman"/>
        </w:rPr>
        <w:t xml:space="preserve"> којим је потврђе</w:t>
      </w:r>
      <w:r w:rsidR="00342ACB" w:rsidRPr="00F23AD9">
        <w:rPr>
          <w:rFonts w:ascii="Times New Roman" w:hAnsi="Times New Roman" w:cs="Times New Roman"/>
          <w:lang w:val="sr-Cyrl-CS"/>
        </w:rPr>
        <w:t>на испорука материјала</w:t>
      </w:r>
      <w:r w:rsidR="00342ACB" w:rsidRPr="00F23AD9">
        <w:rPr>
          <w:rFonts w:ascii="Times New Roman" w:hAnsi="Times New Roman" w:cs="Times New Roman"/>
        </w:rPr>
        <w:t>.</w:t>
      </w:r>
      <w:r w:rsidR="00136A76" w:rsidRPr="00F23AD9">
        <w:rPr>
          <w:rFonts w:ascii="Times New Roman" w:hAnsi="Times New Roman" w:cs="Times New Roman"/>
          <w:lang w:val="sr-Cyrl-CS"/>
        </w:rPr>
        <w:t xml:space="preserve"> </w:t>
      </w:r>
    </w:p>
    <w:p w:rsidR="00342ACB" w:rsidRPr="00F23AD9" w:rsidRDefault="00705D28" w:rsidP="00342ACB">
      <w:pPr>
        <w:pStyle w:val="NoSpacing"/>
        <w:jc w:val="both"/>
        <w:rPr>
          <w:rFonts w:ascii="Times New Roman" w:hAnsi="Times New Roman" w:cs="Times New Roman"/>
        </w:rPr>
      </w:pPr>
      <w:r w:rsidRPr="00F23AD9">
        <w:rPr>
          <w:rFonts w:ascii="Times New Roman" w:hAnsi="Times New Roman" w:cs="Times New Roman"/>
          <w:lang w:val="sr-Cyrl-CS"/>
        </w:rPr>
        <w:tab/>
      </w:r>
      <w:r w:rsidR="00342ACB" w:rsidRPr="00F23AD9">
        <w:rPr>
          <w:rFonts w:ascii="Times New Roman" w:hAnsi="Times New Roman" w:cs="Times New Roman"/>
        </w:rPr>
        <w:t>Понуђачу није дозвољено да захтева аванс.</w:t>
      </w:r>
    </w:p>
    <w:p w:rsidR="00F23AD9" w:rsidRDefault="00F23AD9" w:rsidP="00F23AD9">
      <w:pPr>
        <w:spacing w:after="0" w:line="240" w:lineRule="auto"/>
        <w:jc w:val="both"/>
        <w:rPr>
          <w:rFonts w:ascii="Times New Roman" w:hAnsi="Times New Roman" w:cs="Times New Roman"/>
          <w:b/>
          <w:u w:val="single"/>
          <w:lang w:val="sr-Cyrl-CS"/>
        </w:rPr>
      </w:pPr>
      <w:r w:rsidRPr="00F23AD9">
        <w:rPr>
          <w:rFonts w:ascii="Times New Roman" w:hAnsi="Times New Roman" w:cs="Times New Roman"/>
          <w:b/>
          <w:lang w:val="sr-Cyrl-CS"/>
        </w:rPr>
        <w:tab/>
      </w:r>
      <w:r w:rsidRPr="00F23AD9">
        <w:rPr>
          <w:rFonts w:ascii="Times New Roman" w:hAnsi="Times New Roman" w:cs="Times New Roman"/>
          <w:b/>
          <w:u w:val="single"/>
          <w:lang w:val="sr-Cyrl-CS"/>
        </w:rPr>
        <w:t>Квантитативни и квалитативни пријем добара</w:t>
      </w:r>
    </w:p>
    <w:p w:rsidR="00BA3BB6" w:rsidRPr="00F23AD9" w:rsidRDefault="00BA3BB6" w:rsidP="00F23AD9">
      <w:pPr>
        <w:spacing w:after="0" w:line="240" w:lineRule="auto"/>
        <w:jc w:val="both"/>
        <w:rPr>
          <w:rFonts w:ascii="Times New Roman" w:hAnsi="Times New Roman" w:cs="Times New Roman"/>
          <w:lang w:val="sr-Cyrl-CS"/>
        </w:rPr>
      </w:pPr>
      <w:r w:rsidRPr="00BA3BB6">
        <w:rPr>
          <w:rFonts w:ascii="Times New Roman" w:hAnsi="Times New Roman" w:cs="Times New Roman"/>
          <w:b/>
          <w:lang w:val="sr-Cyrl-CS"/>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sidR="007361C2">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00F23AD9"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крајњи корисници којима </w:t>
      </w:r>
      <w:r w:rsidR="00F23AD9">
        <w:rPr>
          <w:rFonts w:ascii="Times New Roman" w:hAnsi="Times New Roman" w:cs="Times New Roman"/>
          <w:lang w:val="sr-Cyrl-CS"/>
        </w:rPr>
        <w:t>су добра намењена у присуству представника наручиоца</w:t>
      </w:r>
      <w:r>
        <w:rPr>
          <w:rFonts w:ascii="Times New Roman" w:hAnsi="Times New Roman" w:cs="Times New Roman"/>
          <w:lang w:val="sr-Cyrl-CS"/>
        </w:rPr>
        <w:t>.</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sidR="001B0814">
        <w:rPr>
          <w:rFonts w:ascii="Times New Roman" w:hAnsi="Times New Roman" w:cs="Times New Roman"/>
          <w:lang w:val="sr-Cyrl-CS"/>
        </w:rPr>
        <w:t>овлашћених</w:t>
      </w:r>
      <w:r>
        <w:rPr>
          <w:rFonts w:ascii="Times New Roman" w:hAnsi="Times New Roman" w:cs="Times New Roman"/>
          <w:lang w:val="sr-Cyrl-CS"/>
        </w:rPr>
        <w:t xml:space="preserve"> лиц</w:t>
      </w:r>
      <w:r w:rsidR="001B0814">
        <w:rPr>
          <w:rFonts w:ascii="Times New Roman" w:hAnsi="Times New Roman" w:cs="Times New Roman"/>
          <w:lang w:val="sr-Cyrl-CS"/>
        </w:rPr>
        <w:t>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F23AD9" w:rsidRPr="00F23AD9" w:rsidRDefault="00F23AD9"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у накнадном року који му наручилац остави, а који не може бити дужи од уговореног рока за испоруку, замени неисправна добра исправним. О наведеним недостацима саставља се записник на лицу места који потписују оба </w:t>
      </w:r>
      <w:r w:rsidR="007361C2">
        <w:rPr>
          <w:rFonts w:ascii="Times New Roman" w:hAnsi="Times New Roman" w:cs="Times New Roman"/>
          <w:lang w:val="sr-Cyrl-CS"/>
        </w:rPr>
        <w:t xml:space="preserve">овлашћена </w:t>
      </w:r>
      <w:r w:rsidRPr="00F23AD9">
        <w:rPr>
          <w:rFonts w:ascii="Times New Roman" w:hAnsi="Times New Roman" w:cs="Times New Roman"/>
          <w:lang w:val="sr-Cyrl-CS"/>
        </w:rPr>
        <w:t>представника. У случају да су недостаци скривени и да буду уочени накнадно Наручилац  ће о томе сачинити записник и исти доставити добављачу, који је у обавези да у року који му Наручилац одреди отклони наведене недостатке и испоручи исправну робу. У супротном, добављач ће сносити уговором предвиђене санкције.</w:t>
      </w:r>
    </w:p>
    <w:p w:rsidR="00342ACB" w:rsidRPr="00F23AD9" w:rsidRDefault="00F23AD9" w:rsidP="00F23AD9">
      <w:pPr>
        <w:pStyle w:val="NoSpacing"/>
        <w:rPr>
          <w:rFonts w:ascii="Times New Roman" w:eastAsia="Times New Roman" w:hAnsi="Times New Roman" w:cs="Times New Roman"/>
        </w:rPr>
      </w:pPr>
      <w:r w:rsidRPr="00F23AD9">
        <w:rPr>
          <w:rFonts w:ascii="Times New Roman" w:hAnsi="Times New Roman" w:cs="Times New Roman"/>
          <w:b/>
          <w:lang w:val="sr-Cyrl-CS"/>
        </w:rPr>
        <w:tab/>
      </w:r>
      <w:r w:rsidR="00342ACB" w:rsidRPr="00F23AD9">
        <w:rPr>
          <w:rFonts w:ascii="Times New Roman" w:hAnsi="Times New Roman" w:cs="Times New Roman"/>
          <w:b/>
          <w:u w:val="single"/>
          <w:lang w:val="sr-Cyrl-CS"/>
        </w:rPr>
        <w:t>Рекламација</w:t>
      </w:r>
    </w:p>
    <w:p w:rsidR="00342ACB" w:rsidRPr="007361C2" w:rsidRDefault="00B80D4F"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ab/>
      </w:r>
      <w:r w:rsidR="006B79E8" w:rsidRPr="00F23AD9">
        <w:rPr>
          <w:rFonts w:ascii="Times New Roman" w:hAnsi="Times New Roman" w:cs="Times New Roman"/>
          <w:lang w:val="sr-Cyrl-CS"/>
        </w:rPr>
        <w:t>К</w:t>
      </w:r>
      <w:r w:rsidR="002B131B" w:rsidRPr="00F23AD9">
        <w:rPr>
          <w:rFonts w:ascii="Times New Roman" w:hAnsi="Times New Roman" w:cs="Times New Roman"/>
          <w:lang w:val="sr-Cyrl-CS"/>
        </w:rPr>
        <w:t>омисиј</w:t>
      </w:r>
      <w:r w:rsidR="002B131B" w:rsidRPr="00F23AD9">
        <w:rPr>
          <w:rFonts w:ascii="Times New Roman" w:hAnsi="Times New Roman" w:cs="Times New Roman"/>
        </w:rPr>
        <w:t>a</w:t>
      </w:r>
      <w:r w:rsidR="00342ACB" w:rsidRPr="00F23AD9">
        <w:rPr>
          <w:rFonts w:ascii="Times New Roman" w:hAnsi="Times New Roman" w:cs="Times New Roman"/>
          <w:lang w:val="sr-Cyrl-CS"/>
        </w:rPr>
        <w:t xml:space="preserve"> за избор корисника за доделу </w:t>
      </w:r>
      <w:r w:rsidR="0017192A" w:rsidRPr="00F23AD9">
        <w:rPr>
          <w:rFonts w:ascii="Times New Roman" w:hAnsi="Times New Roman" w:cs="Times New Roman"/>
          <w:lang w:val="sr-Cyrl-CS"/>
        </w:rPr>
        <w:t>добара</w:t>
      </w:r>
      <w:r w:rsidR="00342ACB" w:rsidRPr="00F23AD9">
        <w:rPr>
          <w:rFonts w:ascii="Times New Roman" w:hAnsi="Times New Roman" w:cs="Times New Roman"/>
          <w:lang w:val="sr-Cyrl-CS"/>
        </w:rPr>
        <w:t xml:space="preserve"> </w:t>
      </w:r>
      <w:r w:rsidR="00101F2B" w:rsidRPr="00F23AD9">
        <w:rPr>
          <w:rFonts w:ascii="Times New Roman" w:hAnsi="Times New Roman" w:cs="Times New Roman"/>
          <w:lang w:val="sr-Cyrl-CS"/>
        </w:rPr>
        <w:t>породичним домаћинствима</w:t>
      </w:r>
      <w:r w:rsidR="00342ACB" w:rsidRPr="00F23AD9">
        <w:rPr>
          <w:rFonts w:ascii="Times New Roman" w:hAnsi="Times New Roman" w:cs="Times New Roman"/>
          <w:lang w:val="sr-Cyrl-CS"/>
        </w:rPr>
        <w:t xml:space="preserve"> изб</w:t>
      </w:r>
      <w:r w:rsidR="00913F9D" w:rsidRPr="00F23AD9">
        <w:rPr>
          <w:rFonts w:ascii="Times New Roman" w:hAnsi="Times New Roman" w:cs="Times New Roman"/>
          <w:lang w:val="sr-Cyrl-CS"/>
        </w:rPr>
        <w:t xml:space="preserve">еглица </w:t>
      </w:r>
      <w:r w:rsidR="0017192A" w:rsidRPr="00F23AD9">
        <w:rPr>
          <w:rFonts w:ascii="Times New Roman" w:hAnsi="Times New Roman" w:cs="Times New Roman"/>
          <w:lang w:val="sr-Cyrl-CS"/>
        </w:rPr>
        <w:t>на територији</w:t>
      </w:r>
      <w:r w:rsidR="00342ACB" w:rsidRPr="00F23AD9">
        <w:rPr>
          <w:rFonts w:ascii="Times New Roman" w:hAnsi="Times New Roman" w:cs="Times New Roman"/>
          <w:lang w:val="sr-Cyrl-CS"/>
        </w:rPr>
        <w:t xml:space="preserve"> </w:t>
      </w:r>
      <w:r w:rsidR="00913F9D" w:rsidRPr="00F23AD9">
        <w:rPr>
          <w:rFonts w:ascii="Times New Roman" w:hAnsi="Times New Roman" w:cs="Times New Roman"/>
          <w:lang w:val="sr-Cyrl-CS"/>
        </w:rPr>
        <w:t>градске општине Младеновац</w:t>
      </w:r>
      <w:r w:rsidR="00E91EEA" w:rsidRPr="00F23AD9">
        <w:rPr>
          <w:rFonts w:ascii="Times New Roman" w:hAnsi="Times New Roman" w:cs="Times New Roman"/>
          <w:lang w:val="sr-Cyrl-CS"/>
        </w:rPr>
        <w:t>, преко овлашћеног представника</w:t>
      </w:r>
      <w:r w:rsidR="00342ACB" w:rsidRPr="00F23AD9">
        <w:rPr>
          <w:rFonts w:ascii="Times New Roman" w:hAnsi="Times New Roman" w:cs="Times New Roman"/>
          <w:lang w:val="sr-Cyrl-CS"/>
        </w:rPr>
        <w:t xml:space="preserve"> и изабрани понуђач ће записнички констатовати</w:t>
      </w:r>
      <w:r w:rsidR="00342ACB" w:rsidRPr="00F23AD9">
        <w:rPr>
          <w:rFonts w:ascii="Times New Roman" w:hAnsi="Times New Roman" w:cs="Times New Roman"/>
          <w:lang w:val="sr-Latn-CS"/>
        </w:rPr>
        <w:t xml:space="preserve"> </w:t>
      </w:r>
      <w:r w:rsidR="00342ACB" w:rsidRPr="00F23AD9">
        <w:rPr>
          <w:rFonts w:ascii="Times New Roman" w:hAnsi="Times New Roman" w:cs="Times New Roman"/>
          <w:lang w:val="sr-Cyrl-CS"/>
        </w:rPr>
        <w:t>евентуалне недо</w:t>
      </w:r>
      <w:r w:rsidR="00342ACB" w:rsidRPr="000D084B">
        <w:rPr>
          <w:rFonts w:ascii="Times New Roman" w:hAnsi="Times New Roman" w:cs="Times New Roman"/>
          <w:lang w:val="sr-Cyrl-CS"/>
        </w:rPr>
        <w:t xml:space="preserve">статке у квалитету </w:t>
      </w:r>
      <w:r w:rsidR="00E91EEA">
        <w:rPr>
          <w:rFonts w:ascii="Times New Roman" w:hAnsi="Times New Roman" w:cs="Times New Roman"/>
          <w:lang w:val="sr-Cyrl-CS"/>
        </w:rPr>
        <w:t xml:space="preserve">и количини </w:t>
      </w:r>
      <w:r w:rsidR="00101F2B">
        <w:rPr>
          <w:rFonts w:ascii="Times New Roman" w:hAnsi="Times New Roman" w:cs="Times New Roman"/>
          <w:lang w:val="sr-Cyrl-CS"/>
        </w:rPr>
        <w:t>испоручених</w:t>
      </w:r>
      <w:r w:rsidR="00342ACB" w:rsidRPr="000D084B">
        <w:rPr>
          <w:rFonts w:ascii="Times New Roman" w:hAnsi="Times New Roman" w:cs="Times New Roman"/>
          <w:lang w:val="sr-Cyrl-CS"/>
        </w:rPr>
        <w:t xml:space="preserve"> </w:t>
      </w:r>
      <w:r w:rsidR="00101F2B">
        <w:rPr>
          <w:rFonts w:ascii="Times New Roman" w:hAnsi="Times New Roman" w:cs="Times New Roman"/>
          <w:lang w:val="sr-Cyrl-CS"/>
        </w:rPr>
        <w:t>добара</w:t>
      </w:r>
      <w:r w:rsidR="00342ACB" w:rsidRPr="000D084B">
        <w:rPr>
          <w:rFonts w:ascii="Times New Roman" w:hAnsi="Times New Roman" w:cs="Times New Roman"/>
          <w:lang w:val="sr-Cyrl-CS"/>
        </w:rPr>
        <w:t xml:space="preserve"> и изабрани понуђач је у обавези да исте отклони најкасније у року од </w:t>
      </w:r>
      <w:r w:rsidR="00E91EEA">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w:t>
      </w:r>
      <w:r w:rsidR="00101F2B">
        <w:rPr>
          <w:rFonts w:ascii="Times New Roman" w:hAnsi="Times New Roman" w:cs="Times New Roman"/>
          <w:lang w:val="sr-Cyrl-CS"/>
        </w:rPr>
        <w:t xml:space="preserve">ињавања записника о рекламацији, </w:t>
      </w:r>
      <w:r w:rsidR="00101F2B" w:rsidRPr="007361C2">
        <w:rPr>
          <w:rFonts w:ascii="Times New Roman" w:hAnsi="Times New Roman" w:cs="Times New Roman"/>
          <w:lang w:val="sr-Cyrl-CS"/>
        </w:rPr>
        <w:t>односно у року из гарантног листа за добро које се рекламира.</w:t>
      </w:r>
    </w:p>
    <w:p w:rsidR="00342ACB" w:rsidRPr="00A86C67" w:rsidRDefault="00B80D4F" w:rsidP="00F23AD9">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 xml:space="preserve">Уколико је рок за решавање рекламација дужи </w:t>
      </w:r>
      <w:r w:rsidR="00342ACB" w:rsidRPr="00A86C67">
        <w:rPr>
          <w:rFonts w:ascii="Times New Roman" w:hAnsi="Times New Roman" w:cs="Times New Roman"/>
          <w:lang w:val="sr-Cyrl-CS"/>
        </w:rPr>
        <w:t>од траженог понуда ће бити одбијена.</w:t>
      </w: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w:t>
      </w:r>
      <w:r w:rsidR="00101F2B">
        <w:rPr>
          <w:rFonts w:ascii="Times New Roman" w:hAnsi="Times New Roman" w:cs="Times New Roman"/>
          <w:color w:val="000000" w:themeColor="text1"/>
          <w:lang w:val="sr-Cyrl-CS"/>
        </w:rPr>
        <w:t>добара</w:t>
      </w:r>
      <w:r w:rsidR="00342ACB" w:rsidRPr="000D084B">
        <w:rPr>
          <w:rFonts w:ascii="Times New Roman" w:hAnsi="Times New Roman" w:cs="Times New Roman"/>
          <w:color w:val="000000" w:themeColor="text1"/>
          <w:lang w:val="sr-Cyrl-CS"/>
        </w:rPr>
        <w:t xml:space="preserve"> не може бити дужи од 10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материјала дужи од траженог</w:t>
      </w:r>
      <w:r w:rsidR="00342ACB" w:rsidRPr="00A86C67">
        <w:rPr>
          <w:rFonts w:ascii="Times New Roman" w:hAnsi="Times New Roman" w:cs="Times New Roman"/>
          <w:lang w:val="sr-Cyrl-CS"/>
        </w:rPr>
        <w:t xml:space="preserve"> понуда ће бити одбијена.</w:t>
      </w:r>
    </w:p>
    <w:p w:rsidR="00342ACB" w:rsidRPr="000D084B" w:rsidRDefault="00B80D4F" w:rsidP="00342ACB">
      <w:pPr>
        <w:pStyle w:val="NoSpacing"/>
        <w:jc w:val="both"/>
        <w:rPr>
          <w:rFonts w:ascii="Times New Roman" w:hAnsi="Times New Roman" w:cs="Times New Roman"/>
          <w:color w:val="000000" w:themeColor="text1"/>
          <w:lang w:val="sr-Cyrl-CS"/>
        </w:rPr>
      </w:pPr>
      <w:r>
        <w:rPr>
          <w:rFonts w:ascii="Times New Roman" w:hAnsi="Times New Roman" w:cs="Times New Roman"/>
        </w:rPr>
        <w:tab/>
      </w:r>
      <w:r w:rsidR="00342ACB" w:rsidRPr="00A86C67">
        <w:rPr>
          <w:rFonts w:ascii="Times New Roman" w:hAnsi="Times New Roman" w:cs="Times New Roman"/>
        </w:rPr>
        <w:t>Место испоруке</w:t>
      </w:r>
      <w:r w:rsidR="00342ACB" w:rsidRPr="00A86C67">
        <w:rPr>
          <w:rFonts w:ascii="Times New Roman" w:hAnsi="Times New Roman" w:cs="Times New Roman"/>
          <w:lang w:val="sr-Cyrl-CS"/>
        </w:rPr>
        <w:t xml:space="preserve"> </w:t>
      </w:r>
      <w:r w:rsidR="00342ACB" w:rsidRPr="00A86C67">
        <w:rPr>
          <w:rFonts w:ascii="Times New Roman" w:hAnsi="Times New Roman" w:cs="Times New Roman"/>
        </w:rPr>
        <w:t>–</w:t>
      </w:r>
      <w:r w:rsidR="00342ACB" w:rsidRPr="00A86C67">
        <w:rPr>
          <w:rFonts w:ascii="Times New Roman" w:hAnsi="Times New Roman" w:cs="Times New Roman"/>
          <w:lang w:val="sr-Cyrl-CS"/>
        </w:rPr>
        <w:t xml:space="preserve"> </w:t>
      </w:r>
      <w:r w:rsidR="00705D28">
        <w:rPr>
          <w:rFonts w:ascii="Times New Roman" w:hAnsi="Times New Roman" w:cs="Times New Roman"/>
          <w:lang w:val="sr-Cyrl-CS"/>
        </w:rPr>
        <w:t>крајњим корисницима. Н</w:t>
      </w:r>
      <w:r w:rsidR="00342ACB" w:rsidRPr="00A86C67">
        <w:rPr>
          <w:rFonts w:ascii="Times New Roman" w:hAnsi="Times New Roman" w:cs="Times New Roman"/>
          <w:lang w:val="sr-Cyrl-CS"/>
        </w:rPr>
        <w:t xml:space="preserve">аручилац ће адресе на којима је потребно испоручити материјал дати понуђачу након </w:t>
      </w:r>
      <w:r w:rsidR="00342ACB" w:rsidRPr="000D084B">
        <w:rPr>
          <w:rFonts w:ascii="Times New Roman" w:hAnsi="Times New Roman" w:cs="Times New Roman"/>
          <w:color w:val="000000" w:themeColor="text1"/>
          <w:lang w:val="sr-Cyrl-CS"/>
        </w:rPr>
        <w:t>потписивања уговора.</w:t>
      </w: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101F2B" w:rsidRPr="00101F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 xml:space="preserve">У цену </w:t>
      </w:r>
      <w:r w:rsidR="00101F2B">
        <w:rPr>
          <w:rFonts w:ascii="Times New Roman" w:hAnsi="Times New Roman" w:cs="Times New Roman"/>
          <w:color w:val="000000" w:themeColor="text1"/>
        </w:rPr>
        <w:t>су</w:t>
      </w:r>
      <w:r w:rsidRPr="000D084B">
        <w:rPr>
          <w:rFonts w:ascii="Times New Roman" w:hAnsi="Times New Roman" w:cs="Times New Roman"/>
          <w:color w:val="000000" w:themeColor="text1"/>
        </w:rPr>
        <w:t xml:space="preserve"> урачунат</w:t>
      </w:r>
      <w:r w:rsidR="00101F2B">
        <w:rPr>
          <w:rFonts w:ascii="Times New Roman" w:hAnsi="Times New Roman" w:cs="Times New Roman"/>
          <w:color w:val="000000" w:themeColor="text1"/>
        </w:rPr>
        <w:t>а</w:t>
      </w:r>
      <w:r w:rsidRPr="000D084B">
        <w:rPr>
          <w:rFonts w:ascii="Times New Roman" w:hAnsi="Times New Roman" w:cs="Times New Roman"/>
          <w:color w:val="000000" w:themeColor="text1"/>
          <w:lang w:val="sr-Cyrl-CS"/>
        </w:rPr>
        <w:t xml:space="preserve"> </w:t>
      </w:r>
      <w:r w:rsidR="00101F2B">
        <w:rPr>
          <w:rFonts w:ascii="Times New Roman" w:hAnsi="Times New Roman" w:cs="Times New Roman"/>
          <w:color w:val="000000" w:themeColor="text1"/>
          <w:lang w:val="sr-Cyrl-CS"/>
        </w:rPr>
        <w:t>добра</w:t>
      </w:r>
      <w:r w:rsidRPr="000D084B">
        <w:rPr>
          <w:rFonts w:ascii="Times New Roman" w:hAnsi="Times New Roman" w:cs="Times New Roman"/>
          <w:color w:val="000000" w:themeColor="text1"/>
          <w:lang w:val="sr-Cyrl-CS"/>
        </w:rPr>
        <w:t xml:space="preserve"> и испорука </w:t>
      </w:r>
      <w:r w:rsidR="00101F2B">
        <w:rPr>
          <w:rFonts w:ascii="Times New Roman" w:hAnsi="Times New Roman" w:cs="Times New Roman"/>
          <w:color w:val="000000" w:themeColor="text1"/>
          <w:lang w:val="sr-Cyrl-CS"/>
        </w:rPr>
        <w:t>добара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9431E8">
        <w:rPr>
          <w:rFonts w:ascii="Times New Roman" w:eastAsia="TimesNewRomanPS-BoldMT" w:hAnsi="Times New Roman" w:cs="Times New Roman"/>
          <w:bCs/>
        </w:rPr>
        <w:t xml:space="preserve">добара за економско оснаживање породица за партију 1, партију 2 или </w:t>
      </w:r>
      <w:r w:rsidR="007A57C0">
        <w:rPr>
          <w:rFonts w:ascii="Times New Roman" w:eastAsia="TimesNewRomanPS-BoldMT" w:hAnsi="Times New Roman" w:cs="Times New Roman"/>
          <w:bCs/>
        </w:rPr>
        <w:t>партију 3</w:t>
      </w:r>
      <w:r w:rsidR="005D26F7" w:rsidRPr="00FE3E27">
        <w:rPr>
          <w:rFonts w:ascii="Times New Roman" w:eastAsia="TimesNewRomanPS-BoldMT" w:hAnsi="Times New Roman" w:cs="Times New Roman"/>
          <w:bCs/>
        </w:rPr>
        <w:t xml:space="preserve">, </w:t>
      </w:r>
      <w:r w:rsidRPr="007A57C0">
        <w:rPr>
          <w:rFonts w:ascii="Times New Roman" w:eastAsia="TimesNewRomanPS-BoldMT" w:hAnsi="Times New Roman" w:cs="Times New Roman"/>
          <w:bCs/>
        </w:rPr>
        <w:t>ЈН</w:t>
      </w:r>
      <w:r w:rsidR="00E52100" w:rsidRPr="007A57C0">
        <w:rPr>
          <w:rFonts w:ascii="Times New Roman" w:eastAsia="TimesNewRomanPS-BoldMT" w:hAnsi="Times New Roman" w:cs="Times New Roman"/>
          <w:bCs/>
          <w:lang w:val="sr-Cyrl-CS"/>
        </w:rPr>
        <w:t>МВ</w:t>
      </w:r>
      <w:r w:rsidRPr="007A57C0">
        <w:rPr>
          <w:rFonts w:ascii="Times New Roman" w:eastAsia="TimesNewRomanPS-BoldMT" w:hAnsi="Times New Roman" w:cs="Times New Roman"/>
          <w:bCs/>
        </w:rPr>
        <w:t xml:space="preserve"> бр.</w:t>
      </w:r>
      <w:r w:rsidR="00E52100" w:rsidRPr="007A57C0">
        <w:rPr>
          <w:rFonts w:ascii="Times New Roman" w:eastAsia="TimesNewRomanPS-BoldMT" w:hAnsi="Times New Roman" w:cs="Times New Roman"/>
          <w:bCs/>
          <w:lang w:val="sr-Cyrl-CS"/>
        </w:rPr>
        <w:t xml:space="preserve"> </w:t>
      </w:r>
      <w:r w:rsidR="007A57C0" w:rsidRPr="007A57C0">
        <w:rPr>
          <w:rFonts w:ascii="Times New Roman" w:eastAsia="TimesNewRomanPS-BoldMT" w:hAnsi="Times New Roman" w:cs="Times New Roman"/>
          <w:bCs/>
          <w:color w:val="000000" w:themeColor="text1"/>
        </w:rPr>
        <w:t>1.6/2016</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lastRenderedPageBreak/>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BE66BF" w:rsidRDefault="00A20D84" w:rsidP="00A20D84">
      <w:pPr>
        <w:pStyle w:val="NoSpacing"/>
        <w:jc w:val="both"/>
        <w:rPr>
          <w:rFonts w:ascii="Times New Roman" w:hAnsi="Times New Roman" w:cs="Times New Roman"/>
          <w:lang w:val="sr-Cyrl-CS"/>
        </w:rPr>
      </w:pPr>
      <w:r>
        <w:rPr>
          <w:rFonts w:ascii="Times New Roman" w:eastAsia="Calibri" w:hAnsi="Times New Roman" w:cs="Times New Roman"/>
        </w:rPr>
        <w:tab/>
      </w:r>
      <w:r w:rsidRPr="00BE66BF">
        <w:rPr>
          <w:rFonts w:ascii="Times New Roman" w:hAnsi="Times New Roman" w:cs="Times New Roman"/>
          <w:lang w:val="sr-Cyrl-CS"/>
        </w:rPr>
        <w:t xml:space="preserve">У случају да постоје две или више понуда са </w:t>
      </w:r>
      <w:r>
        <w:rPr>
          <w:rFonts w:ascii="Times New Roman" w:hAnsi="Times New Roman" w:cs="Times New Roman"/>
          <w:lang w:val="sr-Cyrl-CS"/>
        </w:rPr>
        <w:t>истом понуђеном укупном ценом</w:t>
      </w:r>
      <w:r w:rsidRPr="00BE66BF">
        <w:rPr>
          <w:rFonts w:ascii="Times New Roman" w:hAnsi="Times New Roman" w:cs="Times New Roman"/>
          <w:lang w:val="sr-Cyrl-CS"/>
        </w:rPr>
        <w:t>, као најповољнија биће изабрана понуда</w:t>
      </w:r>
      <w:r w:rsidRPr="00AB76B6">
        <w:rPr>
          <w:rFonts w:ascii="Times New Roman" w:hAnsi="Times New Roman" w:cs="Times New Roman"/>
          <w:lang w:val="sr-Cyrl-CS"/>
        </w:rPr>
        <w:t xml:space="preserve"> са краћим роком испоруке добара;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У случају да по наведеним критеријумима буде две или више једнаких понуда, наручилац ће изабрати најповољнију понуду "извлачењем из шешира".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lastRenderedPageBreak/>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150470" w:rsidRDefault="00150470" w:rsidP="004D5283">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4D5283">
        <w:rPr>
          <w:rFonts w:ascii="Times New Roman" w:hAnsi="Times New Roman" w:cs="Times New Roman"/>
          <w:color w:val="000000" w:themeColor="text1"/>
          <w:lang w:val="sr-Cyrl-CS"/>
        </w:rPr>
        <w:t>Нису предвиђене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E03144" w:rsidRPr="00BE183D" w:rsidRDefault="00E03144" w:rsidP="00A424A1">
      <w:pPr>
        <w:pStyle w:val="NoSpacing"/>
        <w:jc w:val="both"/>
        <w:rPr>
          <w:rFonts w:ascii="Times New Roman" w:hAnsi="Times New Roman" w:cs="Times New Roman"/>
        </w:rPr>
      </w:pPr>
    </w:p>
    <w:p w:rsidR="00342ACB" w:rsidRPr="000D084B" w:rsidRDefault="00342ACB" w:rsidP="00342ACB">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342ACB" w:rsidRPr="000D084B" w:rsidRDefault="00342ACB" w:rsidP="00342ACB">
      <w:pPr>
        <w:pStyle w:val="NoSpacing"/>
        <w:jc w:val="both"/>
        <w:rPr>
          <w:rFonts w:ascii="Times New Roman" w:hAnsi="Times New Roman" w:cs="Times New Roman"/>
          <w:color w:val="000000" w:themeColor="text1"/>
          <w:lang w:val="sr-Cyrl-CS"/>
        </w:rPr>
      </w:pPr>
    </w:p>
    <w:p w:rsidR="001B2F3E" w:rsidRDefault="00342ACB" w:rsidP="001B2F3E">
      <w:pPr>
        <w:pStyle w:val="NoSpacing"/>
        <w:jc w:val="center"/>
        <w:rPr>
          <w:color w:val="000000" w:themeColor="text1"/>
          <w:lang w:val="sr-Cyrl-CS"/>
        </w:rPr>
      </w:pPr>
      <w:r w:rsidRPr="000D084B">
        <w:rPr>
          <w:color w:val="000000" w:themeColor="text1"/>
          <w:lang w:val="sr-Cyrl-CS"/>
        </w:rPr>
        <w:br w:type="page"/>
      </w:r>
      <w:bookmarkStart w:id="12" w:name="_Toc359571912"/>
      <w:bookmarkStart w:id="13" w:name="_Toc360705055"/>
      <w:bookmarkStart w:id="14" w:name="_Toc364935395"/>
    </w:p>
    <w:p w:rsidR="001B2F3E" w:rsidRDefault="001B2F3E" w:rsidP="001B2F3E">
      <w:pPr>
        <w:pStyle w:val="NoSpacing"/>
        <w:jc w:val="center"/>
        <w:rPr>
          <w:color w:val="000000" w:themeColor="text1"/>
          <w:lang w:val="sr-Cyrl-CS"/>
        </w:rPr>
      </w:pPr>
    </w:p>
    <w:p w:rsidR="001B2F3E" w:rsidRDefault="001B2F3E" w:rsidP="001B2F3E">
      <w:pPr>
        <w:pStyle w:val="NoSpacing"/>
        <w:jc w:val="center"/>
        <w:rPr>
          <w:color w:val="000000" w:themeColor="text1"/>
          <w:lang w:val="sr-Cyrl-CS"/>
        </w:rPr>
      </w:pPr>
    </w:p>
    <w:p w:rsidR="001B2F3E" w:rsidRDefault="001B2F3E" w:rsidP="001B2F3E">
      <w:pPr>
        <w:pStyle w:val="NoSpacing"/>
        <w:jc w:val="center"/>
        <w:rPr>
          <w:color w:val="000000" w:themeColor="text1"/>
          <w:lang w:val="sr-Cyrl-CS"/>
        </w:rPr>
      </w:pPr>
    </w:p>
    <w:p w:rsidR="001B2F3E" w:rsidRDefault="00342ACB" w:rsidP="001B2F3E">
      <w:pPr>
        <w:pStyle w:val="NoSpacing"/>
        <w:jc w:val="center"/>
        <w:rPr>
          <w:rFonts w:ascii="Times New Roman" w:hAnsi="Times New Roman" w:cs="Times New Roman"/>
          <w:b/>
        </w:rPr>
      </w:pPr>
      <w:r w:rsidRPr="001B2F3E">
        <w:rPr>
          <w:rFonts w:ascii="Times New Roman" w:hAnsi="Times New Roman" w:cs="Times New Roman"/>
          <w:b/>
        </w:rPr>
        <w:t>VI -  ОБРАЗАЦ ПОНУДЕ</w:t>
      </w:r>
      <w:bookmarkEnd w:id="12"/>
      <w:bookmarkEnd w:id="13"/>
      <w:bookmarkEnd w:id="14"/>
    </w:p>
    <w:p w:rsidR="001B2F3E" w:rsidRPr="001B2F3E" w:rsidRDefault="001B2F3E" w:rsidP="001B2F3E">
      <w:pPr>
        <w:pStyle w:val="NoSpacing"/>
        <w:jc w:val="center"/>
        <w:rPr>
          <w:rFonts w:ascii="Times New Roman" w:hAnsi="Times New Roman" w:cs="Times New Roman"/>
          <w:b/>
        </w:rPr>
      </w:pPr>
    </w:p>
    <w:p w:rsidR="001B2F3E" w:rsidRPr="001B2F3E" w:rsidRDefault="001B2F3E" w:rsidP="001B2F3E">
      <w:pPr>
        <w:pStyle w:val="NoSpacing"/>
        <w:jc w:val="center"/>
        <w:rPr>
          <w:rFonts w:ascii="Times New Roman" w:hAnsi="Times New Roman" w:cs="Times New Roman"/>
          <w:b/>
        </w:rPr>
      </w:pPr>
    </w:p>
    <w:p w:rsidR="00342ACB" w:rsidRPr="001B2F3E" w:rsidRDefault="00342ACB" w:rsidP="001B2F3E">
      <w:pPr>
        <w:pStyle w:val="NoSpacing"/>
        <w:rPr>
          <w:rFonts w:ascii="Times New Roman" w:hAnsi="Times New Roman" w:cs="Times New Roman"/>
          <w:b/>
        </w:rPr>
      </w:pPr>
      <w:r w:rsidRPr="001B2F3E">
        <w:rPr>
          <w:rFonts w:ascii="Times New Roman" w:hAnsi="Times New Roman" w:cs="Times New Roman"/>
          <w:lang w:val="sr-Cyrl-CS"/>
        </w:rPr>
        <w:tab/>
      </w:r>
    </w:p>
    <w:p w:rsidR="003A491B" w:rsidRDefault="00342ACB" w:rsidP="001B2F3E">
      <w:pPr>
        <w:pStyle w:val="NoSpacing"/>
        <w:jc w:val="both"/>
        <w:rPr>
          <w:rFonts w:ascii="Times New Roman" w:hAnsi="Times New Roman" w:cs="Times New Roman"/>
          <w:iCs/>
          <w:lang w:val="sr-Cyrl-CS"/>
        </w:rPr>
      </w:pPr>
      <w:r w:rsidRPr="001B2F3E">
        <w:rPr>
          <w:rFonts w:ascii="Times New Roman" w:hAnsi="Times New Roman" w:cs="Times New Roman"/>
          <w:iCs/>
          <w:lang w:val="sr-Cyrl-CS"/>
        </w:rPr>
        <w:tab/>
      </w:r>
      <w:r w:rsidRPr="001B2F3E">
        <w:rPr>
          <w:rFonts w:ascii="Times New Roman" w:eastAsia="Calibri" w:hAnsi="Times New Roman" w:cs="Times New Roman"/>
          <w:iCs/>
        </w:rPr>
        <w:t>Понуда бр</w:t>
      </w:r>
      <w:r w:rsidR="00767C74" w:rsidRPr="001B2F3E">
        <w:rPr>
          <w:rFonts w:ascii="Times New Roman" w:eastAsia="Calibri" w:hAnsi="Times New Roman" w:cs="Times New Roman"/>
          <w:iCs/>
          <w:lang w:val="sr-Cyrl-CS"/>
        </w:rPr>
        <w:t>.</w:t>
      </w:r>
      <w:r w:rsidRPr="001B2F3E">
        <w:rPr>
          <w:rFonts w:ascii="Times New Roman" w:eastAsia="Calibri" w:hAnsi="Times New Roman" w:cs="Times New Roman"/>
          <w:iCs/>
        </w:rPr>
        <w:t xml:space="preserve"> ________________ од __</w:t>
      </w:r>
      <w:r w:rsidR="00CD4A9D" w:rsidRPr="001B2F3E">
        <w:rPr>
          <w:rFonts w:ascii="Times New Roman" w:eastAsia="Calibri" w:hAnsi="Times New Roman" w:cs="Times New Roman"/>
          <w:iCs/>
        </w:rPr>
        <w:t>______</w:t>
      </w:r>
      <w:r w:rsidR="003D2DE6" w:rsidRPr="001B2F3E">
        <w:rPr>
          <w:rFonts w:ascii="Times New Roman" w:eastAsia="Calibri" w:hAnsi="Times New Roman" w:cs="Times New Roman"/>
          <w:iCs/>
        </w:rPr>
        <w:t xml:space="preserve"> </w:t>
      </w:r>
      <w:r w:rsidR="007A57C0" w:rsidRPr="001B2F3E">
        <w:rPr>
          <w:rFonts w:ascii="Times New Roman" w:eastAsia="Calibri" w:hAnsi="Times New Roman" w:cs="Times New Roman"/>
          <w:iCs/>
          <w:lang w:val="sr-Cyrl-CS"/>
        </w:rPr>
        <w:t>2016</w:t>
      </w:r>
      <w:r w:rsidR="00CD4A9D" w:rsidRPr="001B2F3E">
        <w:rPr>
          <w:rFonts w:ascii="Times New Roman" w:eastAsia="Calibri" w:hAnsi="Times New Roman" w:cs="Times New Roman"/>
          <w:iCs/>
          <w:lang w:val="sr-Cyrl-CS"/>
        </w:rPr>
        <w:t>. године,</w:t>
      </w:r>
      <w:r w:rsidRPr="001B2F3E">
        <w:rPr>
          <w:rFonts w:ascii="Times New Roman" w:eastAsia="Calibri" w:hAnsi="Times New Roman" w:cs="Times New Roman"/>
          <w:iCs/>
        </w:rPr>
        <w:t xml:space="preserve"> за јавну набавку</w:t>
      </w:r>
      <w:r w:rsidRPr="001B2F3E">
        <w:rPr>
          <w:rFonts w:ascii="Times New Roman" w:hAnsi="Times New Roman" w:cs="Times New Roman"/>
          <w:iCs/>
          <w:lang w:val="sr-Cyrl-CS"/>
        </w:rPr>
        <w:t xml:space="preserve"> </w:t>
      </w:r>
      <w:r w:rsidR="007A57C0" w:rsidRPr="001B2F3E">
        <w:rPr>
          <w:rFonts w:ascii="Times New Roman" w:hAnsi="Times New Roman" w:cs="Times New Roman"/>
          <w:lang w:val="sr-Cyrl-CS"/>
        </w:rPr>
        <w:t>опреме</w:t>
      </w:r>
      <w:r w:rsidRPr="001B2F3E">
        <w:rPr>
          <w:rFonts w:ascii="Times New Roman" w:hAnsi="Times New Roman" w:cs="Times New Roman"/>
          <w:lang w:val="sr-Latn-CS"/>
        </w:rPr>
        <w:t xml:space="preserve"> </w:t>
      </w:r>
      <w:r w:rsidR="00AF6341" w:rsidRPr="001B2F3E">
        <w:rPr>
          <w:rFonts w:ascii="Times New Roman" w:hAnsi="Times New Roman" w:cs="Times New Roman"/>
        </w:rPr>
        <w:t>за економско оснаживање породичних домаћинстава</w:t>
      </w:r>
      <w:r w:rsidR="00A404B4" w:rsidRPr="001B2F3E">
        <w:rPr>
          <w:rFonts w:ascii="Times New Roman" w:hAnsi="Times New Roman" w:cs="Times New Roman"/>
        </w:rPr>
        <w:t xml:space="preserve"> на територији градске општине Младеновац,</w:t>
      </w:r>
      <w:r w:rsidR="00AF6341" w:rsidRPr="001B2F3E">
        <w:rPr>
          <w:rFonts w:ascii="Times New Roman" w:hAnsi="Times New Roman" w:cs="Times New Roman"/>
        </w:rPr>
        <w:t xml:space="preserve"> </w:t>
      </w:r>
      <w:r w:rsidR="00976B60" w:rsidRPr="001B2F3E">
        <w:rPr>
          <w:rFonts w:ascii="Times New Roman" w:hAnsi="Times New Roman" w:cs="Times New Roman"/>
          <w:lang w:val="sr-Cyrl-CS"/>
        </w:rPr>
        <w:t>за Партију 1 - Куповина алата и машина,</w:t>
      </w:r>
      <w:r w:rsidRPr="001B2F3E">
        <w:rPr>
          <w:rFonts w:ascii="Times New Roman" w:hAnsi="Times New Roman" w:cs="Times New Roman"/>
          <w:iCs/>
          <w:lang w:val="sr-Cyrl-CS"/>
        </w:rPr>
        <w:t xml:space="preserve"> </w:t>
      </w:r>
      <w:r w:rsidRPr="001B2F3E">
        <w:rPr>
          <w:rFonts w:ascii="Times New Roman" w:eastAsia="Calibri" w:hAnsi="Times New Roman" w:cs="Times New Roman"/>
          <w:iCs/>
        </w:rPr>
        <w:t>ЈН</w:t>
      </w:r>
      <w:r w:rsidR="00767C74" w:rsidRPr="001B2F3E">
        <w:rPr>
          <w:rFonts w:ascii="Times New Roman" w:eastAsia="Calibri" w:hAnsi="Times New Roman" w:cs="Times New Roman"/>
          <w:iCs/>
          <w:lang w:val="sr-Cyrl-CS"/>
        </w:rPr>
        <w:t>МВ</w:t>
      </w:r>
      <w:r w:rsidRPr="001B2F3E">
        <w:rPr>
          <w:rFonts w:ascii="Times New Roman" w:eastAsia="Calibri" w:hAnsi="Times New Roman" w:cs="Times New Roman"/>
          <w:iCs/>
        </w:rPr>
        <w:t xml:space="preserve"> број </w:t>
      </w:r>
      <w:r w:rsidR="007A57C0" w:rsidRPr="001B2F3E">
        <w:rPr>
          <w:rFonts w:ascii="Times New Roman" w:hAnsi="Times New Roman" w:cs="Times New Roman"/>
          <w:iCs/>
          <w:color w:val="000000" w:themeColor="text1"/>
        </w:rPr>
        <w:t>1.6/2016</w:t>
      </w:r>
      <w:r w:rsidR="00767C74" w:rsidRPr="001B2F3E">
        <w:rPr>
          <w:rFonts w:ascii="Times New Roman" w:hAnsi="Times New Roman" w:cs="Times New Roman"/>
          <w:iCs/>
          <w:lang w:val="sr-Cyrl-CS"/>
        </w:rPr>
        <w:t>.</w:t>
      </w:r>
    </w:p>
    <w:p w:rsidR="001B2F3E" w:rsidRPr="001B2F3E" w:rsidRDefault="001B2F3E" w:rsidP="001B2F3E">
      <w:pPr>
        <w:pStyle w:val="NoSpacing"/>
        <w:jc w:val="both"/>
        <w:rPr>
          <w:rFonts w:ascii="Times New Roman" w:hAnsi="Times New Roman" w:cs="Times New Roman"/>
          <w:iCs/>
          <w:lang w:val="sr-Cyrl-CS"/>
        </w:rPr>
      </w:pPr>
    </w:p>
    <w:p w:rsidR="001B2F3E" w:rsidRDefault="003A491B" w:rsidP="003A491B">
      <w:pPr>
        <w:pStyle w:val="NoSpacing"/>
        <w:rPr>
          <w:rFonts w:ascii="Times New Roman" w:hAnsi="Times New Roman" w:cs="Times New Roman"/>
          <w:b/>
        </w:rPr>
      </w:pPr>
      <w:r w:rsidRPr="001B2F3E">
        <w:rPr>
          <w:rFonts w:ascii="Times New Roman" w:hAnsi="Times New Roman" w:cs="Times New Roman"/>
          <w:b/>
        </w:rPr>
        <w:tab/>
      </w:r>
    </w:p>
    <w:p w:rsidR="001B2F3E" w:rsidRDefault="001B2F3E" w:rsidP="003A491B">
      <w:pPr>
        <w:pStyle w:val="NoSpacing"/>
        <w:rPr>
          <w:rFonts w:ascii="Times New Roman" w:hAnsi="Times New Roman" w:cs="Times New Roman"/>
          <w:b/>
        </w:rPr>
      </w:pPr>
      <w:r>
        <w:rPr>
          <w:rFonts w:ascii="Times New Roman" w:hAnsi="Times New Roman" w:cs="Times New Roman"/>
          <w:b/>
        </w:rPr>
        <w:tab/>
      </w:r>
      <w:r w:rsidR="003A491B" w:rsidRPr="001B2F3E">
        <w:rPr>
          <w:rFonts w:ascii="Times New Roman" w:hAnsi="Times New Roman" w:cs="Times New Roman"/>
          <w:b/>
        </w:rPr>
        <w:t>1) ПОДАЦИ О ПОНУ</w:t>
      </w:r>
      <w:r w:rsidR="003A491B" w:rsidRPr="001B2F3E">
        <w:rPr>
          <w:rFonts w:ascii="Times New Roman" w:hAnsi="Times New Roman" w:cs="Times New Roman"/>
          <w:b/>
          <w:lang w:val="sr-Latn-CS"/>
        </w:rPr>
        <w:t>ЂАЧУ</w:t>
      </w:r>
    </w:p>
    <w:p w:rsidR="003A491B" w:rsidRPr="001B2F3E" w:rsidRDefault="003A491B" w:rsidP="003A491B">
      <w:pPr>
        <w:pStyle w:val="NoSpacing"/>
        <w:rPr>
          <w:rFonts w:ascii="Times New Roman" w:hAnsi="Times New Roman" w:cs="Times New Roman"/>
          <w:b/>
          <w:iCs/>
          <w:lang w:val="sr-Cyrl-CS"/>
        </w:rPr>
      </w:pPr>
      <w:r w:rsidRPr="001B2F3E">
        <w:rPr>
          <w:rFonts w:ascii="Times New Roman" w:hAnsi="Times New Roman" w:cs="Times New Roman"/>
          <w:b/>
          <w:lang w:val="sr-Latn-CS"/>
        </w:rPr>
        <w:t xml:space="preserve"> </w:t>
      </w:r>
    </w:p>
    <w:p w:rsidR="003A491B" w:rsidRPr="003A491B" w:rsidRDefault="001B2F3E" w:rsidP="003A491B">
      <w:pPr>
        <w:pStyle w:val="NoSpacing"/>
        <w:rPr>
          <w:rFonts w:ascii="Times New Roman" w:hAnsi="Times New Roman" w:cs="Times New Roman"/>
        </w:rPr>
      </w:pPr>
      <w:r>
        <w:rPr>
          <w:rFonts w:ascii="Times New Roman" w:hAnsi="Times New Roman" w:cs="Times New Roman"/>
        </w:rPr>
        <w:t>П</w:t>
      </w:r>
      <w:r w:rsidRPr="003A491B">
        <w:rPr>
          <w:rFonts w:ascii="Times New Roman" w:hAnsi="Times New Roman" w:cs="Times New Roman"/>
          <w:lang w:val="sr-Latn-CS"/>
        </w:rPr>
        <w:t xml:space="preserve">одаци о подносиоцу понуде </w:t>
      </w:r>
      <w:r w:rsidRPr="003A491B">
        <w:rPr>
          <w:rFonts w:ascii="Times New Roman" w:hAnsi="Times New Roman" w:cs="Times New Roman"/>
        </w:rPr>
        <w:t>/</w:t>
      </w:r>
      <w:r w:rsidRPr="003A491B">
        <w:rPr>
          <w:rFonts w:ascii="Times New Roman" w:hAnsi="Times New Roman" w:cs="Times New Roman"/>
          <w:lang w:val="sr-Latn-CS"/>
        </w:rPr>
        <w:t>водећем члану заједничке понуде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3A491B" w:rsidRPr="002625F4" w:rsidTr="009B6E92">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Назив понуђача</w:t>
            </w:r>
            <w:r w:rsidRPr="002625F4">
              <w:rPr>
                <w:rFonts w:ascii="Times New Roman" w:eastAsia="Times New Roman" w:hAnsi="Times New Roman"/>
              </w:rPr>
              <w:t>/</w:t>
            </w:r>
            <w:r w:rsidRPr="002625F4">
              <w:rPr>
                <w:rFonts w:ascii="Times New Roman" w:eastAsia="Times New Roman" w:hAnsi="Times New Roman"/>
                <w:lang w:val="sr-Latn-CS"/>
              </w:rPr>
              <w:t>водећег члана  заједничке понуде</w:t>
            </w:r>
            <w:r w:rsidRPr="002625F4">
              <w:rPr>
                <w:rFonts w:ascii="Times New Roman" w:eastAsia="Times New Roman" w:hAnsi="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r w:rsidR="003A491B" w:rsidRPr="002625F4" w:rsidTr="009B6E92">
        <w:trPr>
          <w:trHeight w:val="476"/>
        </w:trPr>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Седиште, адреса и поштански факс</w:t>
            </w:r>
          </w:p>
          <w:p w:rsidR="003A491B" w:rsidRPr="001B2F3E" w:rsidRDefault="003A491B" w:rsidP="009B6E92">
            <w:pPr>
              <w:pStyle w:val="ListParagraph"/>
              <w:ind w:left="0"/>
              <w:rPr>
                <w:rFonts w:ascii="Times New Roman" w:eastAsia="Times New Roman" w:hAnsi="Times New Roman"/>
              </w:rPr>
            </w:pPr>
            <w:r w:rsidRPr="002625F4">
              <w:rPr>
                <w:rFonts w:ascii="Times New Roman" w:eastAsia="Times New Roman" w:hAnsi="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r w:rsidR="003A491B" w:rsidRPr="002625F4" w:rsidTr="009B6E92">
        <w:trPr>
          <w:trHeight w:val="359"/>
        </w:trPr>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Овлашћена особа</w:t>
            </w:r>
          </w:p>
          <w:p w:rsidR="003A491B" w:rsidRPr="001B2F3E" w:rsidRDefault="003A491B" w:rsidP="009B6E92">
            <w:pPr>
              <w:pStyle w:val="ListParagraph"/>
              <w:ind w:left="0"/>
              <w:rPr>
                <w:rFonts w:ascii="Times New Roman" w:eastAsia="Times New Roman" w:hAnsi="Times New Roman"/>
              </w:rPr>
            </w:pPr>
            <w:r w:rsidRPr="002625F4">
              <w:rPr>
                <w:rFonts w:ascii="Times New Roman" w:eastAsia="Times New Roman" w:hAnsi="Times New Roman"/>
              </w:rPr>
              <w:t>(потписник уговора):</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r w:rsidR="003A491B" w:rsidRPr="002625F4" w:rsidTr="009B6E92">
        <w:trPr>
          <w:trHeight w:val="422"/>
        </w:trPr>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r w:rsidR="003A491B" w:rsidRPr="002625F4" w:rsidTr="009B6E92">
        <w:trPr>
          <w:trHeight w:val="440"/>
        </w:trPr>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r w:rsidR="003A491B" w:rsidRPr="002625F4" w:rsidTr="009B6E92">
        <w:trPr>
          <w:trHeight w:val="449"/>
        </w:trPr>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r w:rsidR="003A491B" w:rsidRPr="002625F4" w:rsidTr="009B6E92">
        <w:trPr>
          <w:trHeight w:val="350"/>
        </w:trPr>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Шифра делатности</w:t>
            </w:r>
            <w:r w:rsidRPr="002625F4">
              <w:rPr>
                <w:rFonts w:ascii="Times New Roman" w:eastAsia="Times New Roman" w:hAnsi="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r w:rsidR="003A491B" w:rsidRPr="002625F4" w:rsidTr="009B6E92">
        <w:trPr>
          <w:trHeight w:val="431"/>
        </w:trPr>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r w:rsidR="003A491B" w:rsidRPr="002625F4" w:rsidTr="009B6E92">
        <w:trPr>
          <w:trHeight w:val="350"/>
        </w:trPr>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1B2F3E">
            <w:pPr>
              <w:pStyle w:val="NoSpacing"/>
              <w:rPr>
                <w:lang w:val="sr-Latn-CS"/>
              </w:rPr>
            </w:pPr>
            <w:r w:rsidRPr="002625F4">
              <w:rPr>
                <w:lang w:val="sr-Latn-CS"/>
              </w:rPr>
              <w:t>Б</w:t>
            </w:r>
            <w:r w:rsidRPr="001B2F3E">
              <w:rPr>
                <w:rFonts w:ascii="Times New Roman" w:hAnsi="Times New Roman" w:cs="Times New Roman"/>
                <w:lang w:val="sr-Latn-CS"/>
              </w:rPr>
              <w:t>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r w:rsidR="003A491B" w:rsidRPr="002625F4" w:rsidTr="009B6E92">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Порески идентификациони број</w:t>
            </w:r>
          </w:p>
          <w:p w:rsidR="003A491B" w:rsidRPr="001B2F3E" w:rsidRDefault="003A491B" w:rsidP="009B6E92">
            <w:pPr>
              <w:pStyle w:val="ListParagraph"/>
              <w:ind w:left="0"/>
              <w:rPr>
                <w:rFonts w:ascii="Times New Roman" w:eastAsia="Times New Roman" w:hAnsi="Times New Roman"/>
              </w:rPr>
            </w:pPr>
            <w:r w:rsidRPr="002625F4">
              <w:rPr>
                <w:rFonts w:ascii="Times New Roman" w:eastAsia="Times New Roman" w:hAnsi="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r w:rsidR="003A491B" w:rsidRPr="002625F4" w:rsidTr="009B6E92">
        <w:tc>
          <w:tcPr>
            <w:tcW w:w="4145"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3A491B" w:rsidRPr="002625F4" w:rsidRDefault="003A491B" w:rsidP="009B6E92">
            <w:pPr>
              <w:pStyle w:val="ListParagraph"/>
              <w:ind w:left="0"/>
              <w:rPr>
                <w:rFonts w:ascii="Times New Roman" w:eastAsia="Times New Roman" w:hAnsi="Times New Roman"/>
                <w:lang w:val="sr-Latn-CS"/>
              </w:rPr>
            </w:pPr>
          </w:p>
        </w:tc>
      </w:tr>
    </w:tbl>
    <w:p w:rsidR="003A491B" w:rsidRDefault="003A491B" w:rsidP="003A491B">
      <w:pPr>
        <w:pStyle w:val="ListParagraph"/>
        <w:ind w:left="0"/>
        <w:rPr>
          <w:rFonts w:ascii="Times New Roman" w:hAnsi="Times New Roman"/>
        </w:rPr>
      </w:pPr>
    </w:p>
    <w:p w:rsidR="00916996" w:rsidRPr="00916996" w:rsidRDefault="00916996" w:rsidP="003A491B">
      <w:pPr>
        <w:pStyle w:val="ListParagraph"/>
        <w:ind w:left="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1"/>
      </w:tblGrid>
      <w:tr w:rsidR="003A491B" w:rsidRPr="002625F4" w:rsidTr="003A491B">
        <w:trPr>
          <w:trHeight w:val="761"/>
        </w:trPr>
        <w:tc>
          <w:tcPr>
            <w:tcW w:w="9121" w:type="dxa"/>
            <w:tcBorders>
              <w:top w:val="single" w:sz="4" w:space="0" w:color="auto"/>
              <w:left w:val="single" w:sz="4" w:space="0" w:color="auto"/>
              <w:bottom w:val="single" w:sz="4" w:space="0" w:color="auto"/>
              <w:right w:val="single" w:sz="4" w:space="0" w:color="auto"/>
            </w:tcBorders>
          </w:tcPr>
          <w:p w:rsidR="003A491B" w:rsidRPr="005F4CB5" w:rsidRDefault="003A491B" w:rsidP="009B6E92">
            <w:pPr>
              <w:pStyle w:val="ListParagraph"/>
              <w:ind w:left="0"/>
              <w:jc w:val="both"/>
              <w:rPr>
                <w:rFonts w:ascii="Times New Roman" w:eastAsia="Times New Roman" w:hAnsi="Times New Roman"/>
                <w:i/>
                <w:sz w:val="20"/>
                <w:szCs w:val="20"/>
                <w:lang w:val="sr-Latn-CS"/>
              </w:rPr>
            </w:pPr>
            <w:r w:rsidRPr="005F4CB5">
              <w:rPr>
                <w:rFonts w:ascii="Times New Roman" w:eastAsia="Times New Roman" w:hAnsi="Times New Roman"/>
                <w:i/>
                <w:sz w:val="20"/>
                <w:szCs w:val="20"/>
                <w:u w:val="single"/>
                <w:lang w:val="sr-Latn-CS"/>
              </w:rPr>
              <w:t>Напомена</w:t>
            </w:r>
            <w:r w:rsidRPr="005F4CB5">
              <w:rPr>
                <w:rFonts w:ascii="Times New Roman" w:eastAsia="Times New Roman" w:hAnsi="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1B2F3E" w:rsidRDefault="001B2F3E" w:rsidP="003A491B">
      <w:pPr>
        <w:pStyle w:val="NoSpacing"/>
        <w:rPr>
          <w:rFonts w:ascii="Times New Roman" w:hAnsi="Times New Roman"/>
        </w:rPr>
      </w:pPr>
    </w:p>
    <w:p w:rsidR="001B2F3E" w:rsidRDefault="003A491B" w:rsidP="003A491B">
      <w:pPr>
        <w:pStyle w:val="NoSpacing"/>
        <w:rPr>
          <w:rFonts w:ascii="Times New Roman" w:hAnsi="Times New Roman"/>
        </w:rPr>
      </w:pPr>
      <w:r>
        <w:rPr>
          <w:rFonts w:ascii="Times New Roman" w:hAnsi="Times New Roman"/>
        </w:rPr>
        <w:tab/>
      </w:r>
    </w:p>
    <w:p w:rsidR="003A491B" w:rsidRDefault="001B2F3E" w:rsidP="003A491B">
      <w:pPr>
        <w:pStyle w:val="NoSpacing"/>
        <w:rPr>
          <w:rFonts w:ascii="Times New Roman" w:hAnsi="Times New Roman" w:cs="Times New Roman"/>
          <w:b/>
        </w:rPr>
      </w:pPr>
      <w:r>
        <w:rPr>
          <w:rFonts w:ascii="Times New Roman" w:hAnsi="Times New Roman"/>
        </w:rPr>
        <w:tab/>
      </w:r>
      <w:r w:rsidR="003A491B" w:rsidRPr="003A491B">
        <w:rPr>
          <w:rFonts w:ascii="Times New Roman" w:hAnsi="Times New Roman"/>
          <w:b/>
        </w:rPr>
        <w:t xml:space="preserve">2) </w:t>
      </w:r>
      <w:r w:rsidR="003A491B" w:rsidRPr="003A491B">
        <w:rPr>
          <w:rFonts w:ascii="Times New Roman" w:hAnsi="Times New Roman" w:cs="Times New Roman"/>
          <w:b/>
          <w:lang w:val="sr-Latn-CS"/>
        </w:rPr>
        <w:t>ПОНУДУ ПОДНОСИМО:</w:t>
      </w:r>
    </w:p>
    <w:p w:rsidR="003A491B" w:rsidRPr="003A491B" w:rsidRDefault="001B2F3E" w:rsidP="003A491B">
      <w:pPr>
        <w:pStyle w:val="ListParagraph"/>
        <w:ind w:left="0"/>
        <w:rPr>
          <w:rFonts w:ascii="Times New Roman" w:hAnsi="Times New Roman"/>
          <w:i/>
          <w:iCs/>
        </w:rPr>
      </w:pPr>
      <w:r>
        <w:rPr>
          <w:rFonts w:ascii="Times New Roman" w:hAnsi="Times New Roman"/>
          <w:i/>
          <w:iCs/>
        </w:rPr>
        <w:tab/>
      </w:r>
    </w:p>
    <w:p w:rsidR="001B2F3E" w:rsidRDefault="003A491B" w:rsidP="003A491B">
      <w:pPr>
        <w:pStyle w:val="NoSpacing"/>
        <w:rPr>
          <w:rFonts w:ascii="Times New Roman" w:hAnsi="Times New Roman" w:cs="Times New Roman"/>
        </w:rPr>
      </w:pPr>
      <w:r w:rsidRPr="002625F4">
        <w:rPr>
          <w:rFonts w:ascii="Times New Roman" w:hAnsi="Times New Roman" w:cs="Times New Roman"/>
          <w:lang w:val="sr-Cyrl-CS"/>
        </w:rPr>
        <w:tab/>
        <w:t xml:space="preserve">а) </w:t>
      </w:r>
      <w:r w:rsidRPr="002625F4">
        <w:rPr>
          <w:rFonts w:ascii="Times New Roman" w:hAnsi="Times New Roman" w:cs="Times New Roman"/>
          <w:lang w:val="sr-Latn-CS"/>
        </w:rPr>
        <w:t xml:space="preserve">Самостално  </w:t>
      </w:r>
    </w:p>
    <w:p w:rsidR="003A491B" w:rsidRPr="002625F4" w:rsidRDefault="003A491B" w:rsidP="003A491B">
      <w:pPr>
        <w:pStyle w:val="NoSpacing"/>
        <w:rPr>
          <w:rFonts w:ascii="Times New Roman" w:hAnsi="Times New Roman" w:cs="Times New Roman"/>
          <w:lang w:val="sr-Latn-CS"/>
        </w:rPr>
      </w:pPr>
      <w:r w:rsidRPr="002625F4">
        <w:rPr>
          <w:rFonts w:ascii="Times New Roman" w:hAnsi="Times New Roman" w:cs="Times New Roman"/>
          <w:lang w:val="sr-Latn-CS"/>
        </w:rPr>
        <w:t xml:space="preserve">       </w:t>
      </w:r>
    </w:p>
    <w:p w:rsidR="003A491B" w:rsidRPr="002625F4" w:rsidRDefault="003A491B" w:rsidP="003A491B">
      <w:pPr>
        <w:pStyle w:val="NoSpacing"/>
        <w:rPr>
          <w:rFonts w:ascii="Times New Roman" w:hAnsi="Times New Roman" w:cs="Times New Roman"/>
        </w:rPr>
      </w:pPr>
      <w:r w:rsidRPr="002625F4">
        <w:rPr>
          <w:rFonts w:ascii="Times New Roman" w:hAnsi="Times New Roman" w:cs="Times New Roman"/>
          <w:lang w:val="sr-Cyrl-CS"/>
        </w:rPr>
        <w:tab/>
      </w:r>
      <w:r w:rsidRPr="002625F4">
        <w:rPr>
          <w:rFonts w:ascii="Times New Roman" w:hAnsi="Times New Roman" w:cs="Times New Roman"/>
          <w:lang w:val="sr-Latn-CS"/>
        </w:rPr>
        <w:t xml:space="preserve">б) са подизвођачем/има и то: </w:t>
      </w:r>
      <w:r w:rsidRPr="002625F4">
        <w:rPr>
          <w:rFonts w:ascii="Times New Roman" w:hAnsi="Times New Roman" w:cs="Times New Roman"/>
        </w:rPr>
        <w:t>_________________________</w:t>
      </w:r>
    </w:p>
    <w:p w:rsidR="001B2F3E" w:rsidRDefault="003A491B" w:rsidP="003A491B">
      <w:pPr>
        <w:pStyle w:val="NoSpacing"/>
        <w:rPr>
          <w:rFonts w:ascii="Times New Roman" w:hAnsi="Times New Roman" w:cs="Times New Roman"/>
        </w:rPr>
      </w:pPr>
      <w:r w:rsidRPr="002625F4">
        <w:rPr>
          <w:rFonts w:ascii="Times New Roman" w:hAnsi="Times New Roman" w:cs="Times New Roman"/>
          <w:i/>
          <w:iCs/>
          <w:lang w:val="sr-Cyrl-CS"/>
        </w:rPr>
        <w:tab/>
      </w:r>
      <w:r w:rsidRPr="002625F4">
        <w:rPr>
          <w:rFonts w:ascii="Times New Roman" w:hAnsi="Times New Roman" w:cs="Times New Roman"/>
          <w:i/>
          <w:iCs/>
          <w:lang w:val="sr-Cyrl-CS"/>
        </w:rPr>
        <w:tab/>
        <w:t xml:space="preserve">                            </w:t>
      </w:r>
      <w:r w:rsidRPr="002625F4">
        <w:rPr>
          <w:rFonts w:ascii="Times New Roman" w:hAnsi="Times New Roman" w:cs="Times New Roman"/>
          <w:i/>
          <w:iCs/>
          <w:lang w:val="sr-Latn-CS"/>
        </w:rPr>
        <w:t>(</w:t>
      </w:r>
      <w:r w:rsidRPr="003A491B">
        <w:rPr>
          <w:rFonts w:ascii="Times New Roman" w:hAnsi="Times New Roman" w:cs="Times New Roman"/>
          <w:i/>
          <w:iCs/>
          <w:sz w:val="20"/>
          <w:szCs w:val="20"/>
          <w:lang w:val="sr-Latn-CS"/>
        </w:rPr>
        <w:t>навести називе и адресе свих подизвођача</w:t>
      </w:r>
      <w:r w:rsidRPr="002625F4">
        <w:rPr>
          <w:rFonts w:ascii="Times New Roman" w:hAnsi="Times New Roman" w:cs="Times New Roman"/>
          <w:i/>
          <w:iCs/>
          <w:lang w:val="sr-Latn-CS"/>
        </w:rPr>
        <w:t>)</w:t>
      </w:r>
      <w:r w:rsidRPr="002625F4">
        <w:rPr>
          <w:rFonts w:ascii="Times New Roman" w:hAnsi="Times New Roman" w:cs="Times New Roman"/>
          <w:lang w:val="sr-Latn-CS"/>
        </w:rPr>
        <w:t xml:space="preserve">   </w:t>
      </w:r>
    </w:p>
    <w:p w:rsidR="003A491B" w:rsidRPr="002625F4" w:rsidRDefault="003A491B" w:rsidP="003A491B">
      <w:pPr>
        <w:pStyle w:val="NoSpacing"/>
        <w:rPr>
          <w:rFonts w:ascii="Times New Roman" w:hAnsi="Times New Roman" w:cs="Times New Roman"/>
          <w:lang w:val="sr-Latn-CS"/>
        </w:rPr>
      </w:pPr>
      <w:r w:rsidRPr="002625F4">
        <w:rPr>
          <w:rFonts w:ascii="Times New Roman" w:hAnsi="Times New Roman" w:cs="Times New Roman"/>
          <w:lang w:val="sr-Latn-CS"/>
        </w:rPr>
        <w:t xml:space="preserve">     </w:t>
      </w:r>
      <w:r w:rsidRPr="002625F4">
        <w:rPr>
          <w:rFonts w:ascii="Times New Roman" w:hAnsi="Times New Roman" w:cs="Times New Roman"/>
          <w:lang w:val="sr-Latn-CS"/>
        </w:rPr>
        <w:tab/>
      </w:r>
    </w:p>
    <w:p w:rsidR="00916996" w:rsidRDefault="003A491B" w:rsidP="003A491B">
      <w:pPr>
        <w:pStyle w:val="NoSpacing"/>
        <w:rPr>
          <w:rFonts w:ascii="Times New Roman" w:hAnsi="Times New Roman" w:cs="Times New Roman"/>
          <w:lang w:val="sr-Cyrl-CS"/>
        </w:rPr>
      </w:pPr>
      <w:r w:rsidRPr="002625F4">
        <w:rPr>
          <w:rFonts w:ascii="Times New Roman" w:hAnsi="Times New Roman" w:cs="Times New Roman"/>
          <w:lang w:val="sr-Cyrl-CS"/>
        </w:rPr>
        <w:lastRenderedPageBreak/>
        <w:tab/>
      </w:r>
    </w:p>
    <w:p w:rsidR="003A491B" w:rsidRPr="002625F4" w:rsidRDefault="00916996" w:rsidP="003A491B">
      <w:pPr>
        <w:pStyle w:val="NoSpacing"/>
        <w:rPr>
          <w:rFonts w:ascii="Times New Roman" w:hAnsi="Times New Roman" w:cs="Times New Roman"/>
        </w:rPr>
      </w:pPr>
      <w:r>
        <w:rPr>
          <w:rFonts w:ascii="Times New Roman" w:hAnsi="Times New Roman" w:cs="Times New Roman"/>
          <w:lang w:val="sr-Cyrl-CS"/>
        </w:rPr>
        <w:tab/>
      </w:r>
      <w:r w:rsidR="003A491B" w:rsidRPr="002625F4">
        <w:rPr>
          <w:rFonts w:ascii="Times New Roman" w:hAnsi="Times New Roman" w:cs="Times New Roman"/>
          <w:lang w:val="sr-Latn-CS"/>
        </w:rPr>
        <w:t xml:space="preserve">в) </w:t>
      </w:r>
      <w:r w:rsidR="003A491B" w:rsidRPr="002625F4">
        <w:rPr>
          <w:rFonts w:ascii="Times New Roman" w:hAnsi="Times New Roman" w:cs="Times New Roman"/>
        </w:rPr>
        <w:t xml:space="preserve"> </w:t>
      </w:r>
      <w:r w:rsidR="003A491B" w:rsidRPr="002625F4">
        <w:rPr>
          <w:rFonts w:ascii="Times New Roman" w:hAnsi="Times New Roman" w:cs="Times New Roman"/>
          <w:lang w:val="sr-Latn-CS"/>
        </w:rPr>
        <w:t>као заједничку понуду са:</w:t>
      </w:r>
      <w:r w:rsidR="003A491B" w:rsidRPr="002625F4">
        <w:rPr>
          <w:rFonts w:ascii="Times New Roman" w:hAnsi="Times New Roman" w:cs="Times New Roman"/>
        </w:rPr>
        <w:t xml:space="preserve">  _________________________</w:t>
      </w:r>
    </w:p>
    <w:p w:rsidR="003A491B" w:rsidRPr="002625F4" w:rsidRDefault="003A491B" w:rsidP="003A491B">
      <w:pPr>
        <w:pStyle w:val="NoSpacing"/>
        <w:rPr>
          <w:rFonts w:ascii="Times New Roman" w:hAnsi="Times New Roman" w:cs="Times New Roman"/>
          <w:i/>
          <w:lang w:val="sr-Latn-CS"/>
        </w:rPr>
      </w:pPr>
      <w:r w:rsidRPr="002625F4">
        <w:rPr>
          <w:rFonts w:ascii="Times New Roman" w:hAnsi="Times New Roman" w:cs="Times New Roman"/>
          <w:lang w:val="sr-Latn-CS"/>
        </w:rPr>
        <w:t xml:space="preserve">                              </w:t>
      </w:r>
      <w:r w:rsidRPr="002625F4">
        <w:rPr>
          <w:rFonts w:ascii="Times New Roman" w:hAnsi="Times New Roman" w:cs="Times New Roman"/>
          <w:lang w:val="sr-Latn-CS"/>
        </w:rPr>
        <w:tab/>
      </w:r>
      <w:r w:rsidRPr="002625F4">
        <w:rPr>
          <w:rFonts w:ascii="Times New Roman" w:hAnsi="Times New Roman" w:cs="Times New Roman"/>
          <w:lang w:val="sr-Latn-CS"/>
        </w:rPr>
        <w:tab/>
        <w:t xml:space="preserve">    </w:t>
      </w:r>
      <w:r w:rsidRPr="002625F4">
        <w:rPr>
          <w:rFonts w:ascii="Times New Roman" w:hAnsi="Times New Roman" w:cs="Times New Roman"/>
          <w:i/>
          <w:lang w:val="sr-Cyrl-CS"/>
        </w:rPr>
        <w:t>(</w:t>
      </w:r>
      <w:r w:rsidRPr="003A491B">
        <w:rPr>
          <w:rFonts w:ascii="Times New Roman" w:hAnsi="Times New Roman" w:cs="Times New Roman"/>
          <w:i/>
          <w:sz w:val="20"/>
          <w:szCs w:val="20"/>
          <w:lang w:val="sr-Cyrl-CS"/>
        </w:rPr>
        <w:t>навести називе и адресе свих чланова заједничке понуде</w:t>
      </w:r>
      <w:r w:rsidRPr="002625F4">
        <w:rPr>
          <w:rFonts w:ascii="Times New Roman" w:hAnsi="Times New Roman" w:cs="Times New Roman"/>
          <w:i/>
          <w:lang w:val="sr-Cyrl-CS"/>
        </w:rPr>
        <w:t>)</w:t>
      </w:r>
      <w:r w:rsidRPr="002625F4">
        <w:rPr>
          <w:rFonts w:ascii="Times New Roman" w:hAnsi="Times New Roman" w:cs="Times New Roman"/>
          <w:i/>
          <w:lang w:val="sr-Latn-CS"/>
        </w:rPr>
        <w:t xml:space="preserve">                         </w:t>
      </w:r>
    </w:p>
    <w:p w:rsidR="003A491B" w:rsidRDefault="003A491B" w:rsidP="003A491B">
      <w:pPr>
        <w:pStyle w:val="ListParagraph"/>
        <w:ind w:left="1800"/>
        <w:rPr>
          <w:rFonts w:ascii="Times New Roman" w:hAnsi="Times New Roman"/>
          <w:b/>
          <w:bCs/>
          <w:i/>
          <w:iCs/>
          <w:u w:val="single"/>
        </w:rPr>
      </w:pPr>
    </w:p>
    <w:p w:rsidR="00916996" w:rsidRDefault="00916996" w:rsidP="00916996">
      <w:pPr>
        <w:pStyle w:val="ListParagraph"/>
        <w:ind w:left="0"/>
        <w:rPr>
          <w:rFonts w:ascii="Times New Roman" w:hAnsi="Times New Roman" w:cs="Times New Roman"/>
          <w:b/>
        </w:rPr>
      </w:pPr>
    </w:p>
    <w:p w:rsidR="00916996" w:rsidRPr="005F4CB5" w:rsidRDefault="00916996" w:rsidP="00916996">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i/>
          <w:iCs/>
          <w:sz w:val="20"/>
          <w:szCs w:val="20"/>
        </w:rPr>
      </w:pPr>
      <w:r w:rsidRPr="005F4CB5">
        <w:rPr>
          <w:rFonts w:ascii="Times New Roman" w:hAnsi="Times New Roman"/>
          <w:i/>
          <w:iCs/>
          <w:sz w:val="20"/>
          <w:szCs w:val="20"/>
        </w:rPr>
        <w:t xml:space="preserve">Напомена: </w:t>
      </w:r>
      <w:r w:rsidRPr="005F4CB5">
        <w:rPr>
          <w:rFonts w:ascii="Times New Roman" w:hAnsi="Times New Roman"/>
          <w:i/>
          <w:iCs/>
          <w:sz w:val="20"/>
          <w:szCs w:val="20"/>
          <w:lang w:val="sr-Latn-CS"/>
        </w:rPr>
        <w:t>Заокружити а) или б) или в) и навести називе подизвођача и учесника у заједничкој понуди</w:t>
      </w:r>
    </w:p>
    <w:p w:rsidR="003A491B" w:rsidRDefault="003A491B" w:rsidP="003A491B">
      <w:pPr>
        <w:pStyle w:val="NoSpacing"/>
        <w:rPr>
          <w:rFonts w:ascii="Times New Roman" w:hAnsi="Times New Roman" w:cs="Times New Roman"/>
          <w:b/>
        </w:rPr>
      </w:pPr>
    </w:p>
    <w:p w:rsidR="001B2F3E" w:rsidRDefault="001B2F3E" w:rsidP="001B2F3E">
      <w:pPr>
        <w:pStyle w:val="NoSpacing"/>
        <w:rPr>
          <w:rFonts w:ascii="Times New Roman" w:hAnsi="Times New Roman" w:cs="Times New Roman"/>
          <w:b/>
        </w:rPr>
      </w:pPr>
      <w:r>
        <w:rPr>
          <w:rFonts w:ascii="Times New Roman" w:hAnsi="Times New Roman" w:cs="Times New Roman"/>
          <w:b/>
        </w:rPr>
        <w:tab/>
      </w:r>
    </w:p>
    <w:p w:rsidR="001B2F3E" w:rsidRPr="001B2F3E" w:rsidRDefault="001B2F3E" w:rsidP="001B2F3E">
      <w:pPr>
        <w:pStyle w:val="NoSpacing"/>
        <w:rPr>
          <w:rFonts w:ascii="Times New Roman" w:hAnsi="Times New Roman" w:cs="Times New Roman"/>
          <w:b/>
        </w:rPr>
      </w:pPr>
      <w:r>
        <w:rPr>
          <w:rFonts w:ascii="Times New Roman" w:hAnsi="Times New Roman" w:cs="Times New Roman"/>
          <w:b/>
        </w:rPr>
        <w:tab/>
        <w:t>3</w:t>
      </w:r>
      <w:r w:rsidRPr="001B2F3E">
        <w:rPr>
          <w:rFonts w:ascii="Times New Roman" w:hAnsi="Times New Roman" w:cs="Times New Roman"/>
          <w:b/>
        </w:rPr>
        <w:t xml:space="preserve">) ПОДАЦИ О </w:t>
      </w:r>
      <w:r>
        <w:rPr>
          <w:rFonts w:ascii="Times New Roman" w:hAnsi="Times New Roman" w:cs="Times New Roman"/>
          <w:b/>
        </w:rPr>
        <w:t>ПОДИЗВОЂАЧУ:</w:t>
      </w:r>
    </w:p>
    <w:p w:rsidR="001B2F3E" w:rsidRPr="001B2F3E" w:rsidRDefault="001B2F3E" w:rsidP="001B2F3E">
      <w:pPr>
        <w:pStyle w:val="NoSpacing"/>
        <w:rPr>
          <w:rFonts w:ascii="Times New Roman" w:hAnsi="Times New Roman" w:cs="Times New Roman"/>
          <w:b/>
          <w:iCs/>
          <w:lang w:val="sr-Cyrl-CS"/>
        </w:rPr>
      </w:pPr>
      <w:r w:rsidRPr="001B2F3E">
        <w:rPr>
          <w:rFonts w:ascii="Times New Roman" w:hAnsi="Times New Roman" w:cs="Times New Roman"/>
          <w:b/>
          <w:lang w:val="sr-Latn-C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1B2F3E" w:rsidRPr="002625F4" w:rsidTr="009B6E92">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Назив понуђача</w:t>
            </w:r>
            <w:r w:rsidRPr="002625F4">
              <w:rPr>
                <w:rFonts w:ascii="Times New Roman" w:eastAsia="Times New Roman" w:hAnsi="Times New Roman"/>
              </w:rPr>
              <w:t>/</w:t>
            </w:r>
            <w:r w:rsidRPr="002625F4">
              <w:rPr>
                <w:rFonts w:ascii="Times New Roman" w:eastAsia="Times New Roman" w:hAnsi="Times New Roman"/>
                <w:lang w:val="sr-Latn-CS"/>
              </w:rPr>
              <w:t>водећег члана  заједничке понуде</w:t>
            </w:r>
            <w:r w:rsidRPr="002625F4">
              <w:rPr>
                <w:rFonts w:ascii="Times New Roman" w:eastAsia="Times New Roman" w:hAnsi="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rPr>
          <w:trHeight w:val="476"/>
        </w:trPr>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Седиште, адреса и поштански факс</w:t>
            </w:r>
          </w:p>
          <w:p w:rsidR="001B2F3E" w:rsidRPr="001B2F3E" w:rsidRDefault="001B2F3E" w:rsidP="009B6E92">
            <w:pPr>
              <w:pStyle w:val="ListParagraph"/>
              <w:ind w:left="0"/>
              <w:rPr>
                <w:rFonts w:ascii="Times New Roman" w:eastAsia="Times New Roman" w:hAnsi="Times New Roman"/>
              </w:rPr>
            </w:pPr>
            <w:r w:rsidRPr="002625F4">
              <w:rPr>
                <w:rFonts w:ascii="Times New Roman" w:eastAsia="Times New Roman" w:hAnsi="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rPr>
          <w:trHeight w:val="359"/>
        </w:trPr>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Овлашћена особа</w:t>
            </w:r>
          </w:p>
          <w:p w:rsidR="001B2F3E" w:rsidRPr="001B2F3E" w:rsidRDefault="001B2F3E" w:rsidP="009B6E92">
            <w:pPr>
              <w:pStyle w:val="ListParagraph"/>
              <w:ind w:left="0"/>
              <w:rPr>
                <w:rFonts w:ascii="Times New Roman" w:eastAsia="Times New Roman" w:hAnsi="Times New Roman"/>
              </w:rPr>
            </w:pPr>
            <w:r w:rsidRPr="002625F4">
              <w:rPr>
                <w:rFonts w:ascii="Times New Roman" w:eastAsia="Times New Roman" w:hAnsi="Times New Roman"/>
              </w:rPr>
              <w:t>(потписник уговора):</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rPr>
          <w:trHeight w:val="422"/>
        </w:trPr>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rPr>
          <w:trHeight w:val="440"/>
        </w:trPr>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rPr>
          <w:trHeight w:val="449"/>
        </w:trPr>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rPr>
          <w:trHeight w:val="350"/>
        </w:trPr>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Шифра делатности</w:t>
            </w:r>
            <w:r w:rsidRPr="002625F4">
              <w:rPr>
                <w:rFonts w:ascii="Times New Roman" w:eastAsia="Times New Roman" w:hAnsi="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rPr>
          <w:trHeight w:val="431"/>
        </w:trPr>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rPr>
          <w:trHeight w:val="350"/>
        </w:trPr>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NoSpacing"/>
              <w:rPr>
                <w:lang w:val="sr-Latn-CS"/>
              </w:rPr>
            </w:pPr>
            <w:r w:rsidRPr="002625F4">
              <w:rPr>
                <w:lang w:val="sr-Latn-CS"/>
              </w:rPr>
              <w:t>Б</w:t>
            </w:r>
            <w:r w:rsidRPr="001B2F3E">
              <w:rPr>
                <w:rFonts w:ascii="Times New Roman" w:hAnsi="Times New Roman" w:cs="Times New Roman"/>
                <w:lang w:val="sr-Latn-CS"/>
              </w:rPr>
              <w:t>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Порески идентификациони број</w:t>
            </w:r>
          </w:p>
          <w:p w:rsidR="001B2F3E" w:rsidRPr="001B2F3E" w:rsidRDefault="001B2F3E" w:rsidP="009B6E92">
            <w:pPr>
              <w:pStyle w:val="ListParagraph"/>
              <w:ind w:left="0"/>
              <w:rPr>
                <w:rFonts w:ascii="Times New Roman" w:eastAsia="Times New Roman" w:hAnsi="Times New Roman"/>
              </w:rPr>
            </w:pPr>
            <w:r w:rsidRPr="002625F4">
              <w:rPr>
                <w:rFonts w:ascii="Times New Roman" w:eastAsia="Times New Roman" w:hAnsi="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2625F4">
              <w:rPr>
                <w:rFonts w:ascii="Times New Roman" w:eastAsia="Times New Roman" w:hAnsi="Times New Roman"/>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r w:rsidR="001B2F3E" w:rsidRPr="002625F4" w:rsidTr="009B6E92">
        <w:tc>
          <w:tcPr>
            <w:tcW w:w="4145"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389" w:type="dxa"/>
            <w:tcBorders>
              <w:top w:val="single" w:sz="4" w:space="0" w:color="000000"/>
              <w:left w:val="single" w:sz="4" w:space="0" w:color="000000"/>
              <w:bottom w:val="single" w:sz="4" w:space="0" w:color="000000"/>
              <w:right w:val="single" w:sz="4" w:space="0" w:color="000000"/>
            </w:tcBorders>
          </w:tcPr>
          <w:p w:rsidR="001B2F3E" w:rsidRPr="002625F4" w:rsidRDefault="001B2F3E" w:rsidP="009B6E92">
            <w:pPr>
              <w:pStyle w:val="ListParagraph"/>
              <w:ind w:left="0"/>
              <w:rPr>
                <w:rFonts w:ascii="Times New Roman" w:eastAsia="Times New Roman" w:hAnsi="Times New Roman"/>
                <w:lang w:val="sr-Latn-CS"/>
              </w:rPr>
            </w:pPr>
          </w:p>
        </w:tc>
      </w:tr>
    </w:tbl>
    <w:p w:rsidR="001B2F3E" w:rsidRDefault="001B2F3E" w:rsidP="001B2F3E">
      <w:pPr>
        <w:pStyle w:val="ListParagraph"/>
        <w:ind w:left="0"/>
        <w:rPr>
          <w:rFonts w:ascii="Times New Roman" w:hAnsi="Times New Roman"/>
        </w:rPr>
      </w:pPr>
    </w:p>
    <w:p w:rsidR="00916996" w:rsidRDefault="00916996" w:rsidP="001B2F3E">
      <w:pPr>
        <w:pStyle w:val="ListParagraph"/>
        <w:ind w:left="0"/>
        <w:rPr>
          <w:rFonts w:ascii="Times New Roman" w:hAnsi="Times New Roman"/>
        </w:rPr>
      </w:pPr>
    </w:p>
    <w:p w:rsidR="00916996" w:rsidRPr="00916996" w:rsidRDefault="00916996" w:rsidP="001B2F3E">
      <w:pPr>
        <w:pStyle w:val="ListParagraph"/>
        <w:ind w:left="0"/>
        <w:rPr>
          <w:rFonts w:ascii="Times New Roman" w:hAnsi="Times New Roman"/>
        </w:rPr>
      </w:pPr>
    </w:p>
    <w:p w:rsidR="001B2F3E" w:rsidRPr="005F4CB5" w:rsidRDefault="001B2F3E" w:rsidP="005F4CB5">
      <w:pPr>
        <w:pStyle w:val="ListParagraph"/>
        <w:pBdr>
          <w:top w:val="single" w:sz="4" w:space="1" w:color="auto"/>
          <w:left w:val="single" w:sz="4" w:space="4" w:color="auto"/>
          <w:bottom w:val="single" w:sz="4" w:space="0" w:color="auto"/>
          <w:right w:val="single" w:sz="4" w:space="4" w:color="auto"/>
        </w:pBdr>
        <w:ind w:left="0"/>
        <w:jc w:val="both"/>
        <w:rPr>
          <w:rFonts w:ascii="Times New Roman" w:eastAsia="Times New Roman" w:hAnsi="Times New Roman"/>
          <w:i/>
          <w:sz w:val="20"/>
          <w:szCs w:val="20"/>
        </w:rPr>
      </w:pPr>
      <w:r w:rsidRPr="005F4CB5">
        <w:rPr>
          <w:rFonts w:ascii="Times New Roman" w:eastAsia="Times New Roman" w:hAnsi="Times New Roman"/>
          <w:i/>
          <w:sz w:val="20"/>
          <w:szCs w:val="20"/>
          <w:u w:val="single"/>
          <w:lang w:val="sr-Latn-CS"/>
        </w:rPr>
        <w:t>Напомена</w:t>
      </w:r>
      <w:r w:rsidRPr="005F4CB5">
        <w:rPr>
          <w:rFonts w:ascii="Times New Roman" w:eastAsia="Times New Roman" w:hAnsi="Times New Roman"/>
          <w:i/>
          <w:sz w:val="20"/>
          <w:szCs w:val="20"/>
          <w:lang w:val="sr-Latn-CS"/>
        </w:rPr>
        <w:t xml:space="preserve">: </w:t>
      </w:r>
      <w:r w:rsidRPr="005F4CB5">
        <w:rPr>
          <w:rFonts w:ascii="Times New Roman" w:eastAsia="Times New Roman" w:hAnsi="Times New Roman"/>
          <w:i/>
          <w:sz w:val="20"/>
          <w:szCs w:val="20"/>
        </w:rPr>
        <w:t>Попуњава се само у случају да се наступа са подизвођачем. У супротном се прецртава. У случају да има више подизвођача овај образац се копира у онолико примерака колико има подизвођача и за сваког подизвођача се посебно попуњава и доставља  о оквиру понуде.</w:t>
      </w:r>
    </w:p>
    <w:p w:rsidR="001B2F3E" w:rsidRDefault="001B2F3E" w:rsidP="003A491B">
      <w:pPr>
        <w:pStyle w:val="NoSpacing"/>
        <w:rPr>
          <w:rFonts w:ascii="Times New Roman" w:hAnsi="Times New Roman" w:cs="Times New Roman"/>
          <w:b/>
        </w:rPr>
      </w:pPr>
    </w:p>
    <w:p w:rsidR="001B2F3E" w:rsidRDefault="001B2F3E" w:rsidP="003A491B">
      <w:pPr>
        <w:pStyle w:val="NoSpacing"/>
        <w:rPr>
          <w:rFonts w:ascii="Times New Roman" w:hAnsi="Times New Roman" w:cs="Times New Roman"/>
          <w:b/>
        </w:rPr>
      </w:pPr>
    </w:p>
    <w:p w:rsidR="001B2F3E" w:rsidRDefault="001B2F3E" w:rsidP="003A491B">
      <w:pPr>
        <w:pStyle w:val="NoSpacing"/>
        <w:rPr>
          <w:rFonts w:ascii="Times New Roman" w:hAnsi="Times New Roman" w:cs="Times New Roman"/>
          <w:b/>
        </w:rPr>
      </w:pPr>
    </w:p>
    <w:p w:rsidR="00916996" w:rsidRDefault="00916996" w:rsidP="003A491B">
      <w:pPr>
        <w:pStyle w:val="NoSpacing"/>
        <w:rPr>
          <w:rFonts w:ascii="Times New Roman" w:hAnsi="Times New Roman" w:cs="Times New Roman"/>
          <w:b/>
        </w:rPr>
      </w:pPr>
    </w:p>
    <w:p w:rsidR="00916996" w:rsidRDefault="00916996" w:rsidP="003A491B">
      <w:pPr>
        <w:pStyle w:val="NoSpacing"/>
        <w:rPr>
          <w:rFonts w:ascii="Times New Roman" w:hAnsi="Times New Roman" w:cs="Times New Roman"/>
          <w:b/>
        </w:rPr>
      </w:pPr>
    </w:p>
    <w:p w:rsidR="00916996" w:rsidRDefault="00916996" w:rsidP="003A491B">
      <w:pPr>
        <w:pStyle w:val="NoSpacing"/>
        <w:rPr>
          <w:rFonts w:ascii="Times New Roman" w:hAnsi="Times New Roman" w:cs="Times New Roman"/>
          <w:b/>
        </w:rPr>
      </w:pPr>
    </w:p>
    <w:p w:rsidR="00916996" w:rsidRDefault="00916996" w:rsidP="003A491B">
      <w:pPr>
        <w:pStyle w:val="NoSpacing"/>
        <w:rPr>
          <w:rFonts w:ascii="Times New Roman" w:hAnsi="Times New Roman" w:cs="Times New Roman"/>
          <w:b/>
        </w:rPr>
      </w:pPr>
    </w:p>
    <w:p w:rsidR="00916996" w:rsidRDefault="00916996" w:rsidP="003A491B">
      <w:pPr>
        <w:pStyle w:val="NoSpacing"/>
        <w:rPr>
          <w:rFonts w:ascii="Times New Roman" w:hAnsi="Times New Roman" w:cs="Times New Roman"/>
          <w:b/>
        </w:rPr>
      </w:pPr>
    </w:p>
    <w:p w:rsidR="00916996" w:rsidRDefault="00916996" w:rsidP="003A491B">
      <w:pPr>
        <w:pStyle w:val="NoSpacing"/>
        <w:rPr>
          <w:rFonts w:ascii="Times New Roman" w:hAnsi="Times New Roman" w:cs="Times New Roman"/>
          <w:b/>
        </w:rPr>
      </w:pPr>
    </w:p>
    <w:p w:rsidR="001B2F3E" w:rsidRDefault="001B2F3E" w:rsidP="003A491B">
      <w:pPr>
        <w:pStyle w:val="NoSpacing"/>
        <w:rPr>
          <w:rFonts w:ascii="Times New Roman" w:hAnsi="Times New Roman" w:cs="Times New Roman"/>
          <w:b/>
        </w:rPr>
      </w:pPr>
    </w:p>
    <w:p w:rsidR="003A491B" w:rsidRDefault="003A491B" w:rsidP="003A491B">
      <w:pPr>
        <w:pStyle w:val="NoSpacing"/>
        <w:rPr>
          <w:rFonts w:ascii="Times New Roman" w:hAnsi="Times New Roman" w:cs="Times New Roman"/>
          <w:b/>
        </w:rPr>
      </w:pPr>
      <w:r>
        <w:rPr>
          <w:rFonts w:ascii="Times New Roman" w:hAnsi="Times New Roman" w:cs="Times New Roman"/>
          <w:b/>
        </w:rPr>
        <w:tab/>
      </w:r>
      <w:r w:rsidR="00916996">
        <w:rPr>
          <w:rFonts w:ascii="Times New Roman" w:hAnsi="Times New Roman" w:cs="Times New Roman"/>
          <w:b/>
        </w:rPr>
        <w:t>4</w:t>
      </w:r>
      <w:r>
        <w:rPr>
          <w:rFonts w:ascii="Times New Roman" w:hAnsi="Times New Roman" w:cs="Times New Roman"/>
          <w:b/>
        </w:rPr>
        <w:t xml:space="preserve">) </w:t>
      </w:r>
      <w:r w:rsidRPr="003A491B">
        <w:rPr>
          <w:rFonts w:ascii="Times New Roman" w:hAnsi="Times New Roman" w:cs="Times New Roman"/>
          <w:b/>
          <w:lang w:val="sr-Latn-CS"/>
        </w:rPr>
        <w:t>ПОДАЦИ ИЗ ПОНУДЕ:</w:t>
      </w:r>
    </w:p>
    <w:p w:rsidR="003A491B" w:rsidRPr="003A491B" w:rsidRDefault="003A491B" w:rsidP="003A491B">
      <w:pPr>
        <w:pStyle w:val="NoSpacing"/>
        <w:rPr>
          <w:rFonts w:ascii="Times New Roman" w:hAnsi="Times New Roman" w:cs="Times New Roman"/>
          <w:b/>
          <w: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3A491B" w:rsidRPr="00A81FA0" w:rsidTr="00F4068C">
        <w:trPr>
          <w:trHeight w:val="1223"/>
        </w:trPr>
        <w:tc>
          <w:tcPr>
            <w:tcW w:w="533" w:type="dxa"/>
            <w:tcBorders>
              <w:top w:val="single" w:sz="4" w:space="0" w:color="000000"/>
              <w:left w:val="single" w:sz="4" w:space="0" w:color="000000"/>
              <w:bottom w:val="single" w:sz="4" w:space="0" w:color="000000"/>
              <w:right w:val="single" w:sz="4" w:space="0" w:color="000000"/>
            </w:tcBorders>
          </w:tcPr>
          <w:p w:rsidR="003A491B" w:rsidRPr="00A81FA0" w:rsidRDefault="003A491B" w:rsidP="009B6E92">
            <w:pPr>
              <w:tabs>
                <w:tab w:val="left" w:pos="598"/>
              </w:tabs>
              <w:spacing w:after="0" w:line="240" w:lineRule="auto"/>
              <w:rPr>
                <w:rFonts w:ascii="Times New Roman" w:hAnsi="Times New Roman" w:cs="Times New Roman"/>
                <w:lang w:val="sr-Cyrl-CS"/>
              </w:rPr>
            </w:pPr>
          </w:p>
          <w:p w:rsidR="003A491B" w:rsidRPr="00A81FA0" w:rsidRDefault="003A491B" w:rsidP="009B6E92">
            <w:pPr>
              <w:tabs>
                <w:tab w:val="left" w:pos="598"/>
              </w:tabs>
              <w:spacing w:after="0" w:line="240" w:lineRule="auto"/>
              <w:rPr>
                <w:rFonts w:ascii="Times New Roman" w:hAnsi="Times New Roman" w:cs="Times New Roman"/>
                <w:lang w:val="sr-Cyrl-CS"/>
              </w:rPr>
            </w:pPr>
          </w:p>
          <w:p w:rsidR="003A491B" w:rsidRPr="00A81FA0" w:rsidRDefault="003A491B" w:rsidP="009B6E92">
            <w:pPr>
              <w:tabs>
                <w:tab w:val="left" w:pos="598"/>
              </w:tabs>
              <w:spacing w:after="0" w:line="240" w:lineRule="auto"/>
              <w:rPr>
                <w:rFonts w:ascii="Times New Roman" w:hAnsi="Times New Roman" w:cs="Times New Roman"/>
                <w:lang w:val="sr-Cyrl-CS"/>
              </w:rPr>
            </w:pPr>
          </w:p>
          <w:p w:rsidR="003A491B" w:rsidRPr="00A81FA0" w:rsidRDefault="003A491B" w:rsidP="009B6E92">
            <w:pPr>
              <w:tabs>
                <w:tab w:val="left" w:pos="598"/>
              </w:tabs>
              <w:spacing w:after="0" w:line="240" w:lineRule="auto"/>
              <w:rPr>
                <w:rFonts w:ascii="Times New Roman" w:hAnsi="Times New Roman" w:cs="Times New Roman"/>
                <w:lang w:val="sr-Cyrl-CS"/>
              </w:rPr>
            </w:pPr>
            <w:r w:rsidRPr="00A81FA0">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3A491B" w:rsidRPr="00A81FA0" w:rsidRDefault="003A491B" w:rsidP="009B6E92">
            <w:pPr>
              <w:tabs>
                <w:tab w:val="left" w:pos="598"/>
              </w:tabs>
              <w:spacing w:after="0" w:line="240" w:lineRule="auto"/>
              <w:rPr>
                <w:rFonts w:ascii="Times New Roman" w:hAnsi="Times New Roman" w:cs="Times New Roman"/>
                <w:lang w:val="sr-Cyrl-CS"/>
              </w:rPr>
            </w:pPr>
          </w:p>
          <w:p w:rsidR="003A491B" w:rsidRPr="00A81FA0" w:rsidRDefault="003A491B" w:rsidP="009B6E92">
            <w:pPr>
              <w:tabs>
                <w:tab w:val="left" w:pos="598"/>
              </w:tabs>
              <w:spacing w:after="0" w:line="240" w:lineRule="auto"/>
              <w:rPr>
                <w:rFonts w:ascii="Times New Roman" w:hAnsi="Times New Roman" w:cs="Times New Roman"/>
                <w:lang w:val="sr-Cyrl-CS"/>
              </w:rPr>
            </w:pPr>
          </w:p>
          <w:p w:rsidR="003A491B" w:rsidRPr="00A81FA0" w:rsidRDefault="003A491B" w:rsidP="00916996">
            <w:pPr>
              <w:tabs>
                <w:tab w:val="left" w:pos="598"/>
              </w:tabs>
              <w:spacing w:after="0" w:line="240" w:lineRule="auto"/>
              <w:rPr>
                <w:rFonts w:ascii="Times New Roman" w:hAnsi="Times New Roman" w:cs="Times New Roman"/>
                <w:lang w:val="sr-Cyrl-CS"/>
              </w:rPr>
            </w:pPr>
            <w:r w:rsidRPr="00A81FA0">
              <w:rPr>
                <w:rFonts w:ascii="Times New Roman" w:hAnsi="Times New Roman" w:cs="Times New Roman"/>
                <w:lang w:val="sr-Cyrl-CS"/>
              </w:rPr>
              <w:t xml:space="preserve">Укупна </w:t>
            </w:r>
            <w:r w:rsidR="00916996">
              <w:rPr>
                <w:rFonts w:ascii="Times New Roman" w:hAnsi="Times New Roman" w:cs="Times New Roman"/>
                <w:lang w:val="sr-Cyrl-CS"/>
              </w:rPr>
              <w:t xml:space="preserve">понуђена </w:t>
            </w:r>
            <w:r w:rsidRPr="00A81FA0">
              <w:rPr>
                <w:rFonts w:ascii="Times New Roman" w:hAnsi="Times New Roman" w:cs="Times New Roman"/>
                <w:lang w:val="sr-Cyrl-CS"/>
              </w:rPr>
              <w:t xml:space="preserve">цена </w:t>
            </w:r>
            <w:r w:rsidR="00916996">
              <w:rPr>
                <w:rFonts w:ascii="Times New Roman" w:hAnsi="Times New Roman" w:cs="Times New Roman"/>
                <w:lang w:val="sr-Cyrl-CS"/>
              </w:rPr>
              <w:t>без и са ПДВ-ом</w:t>
            </w:r>
          </w:p>
        </w:tc>
        <w:tc>
          <w:tcPr>
            <w:tcW w:w="4815" w:type="dxa"/>
            <w:tcBorders>
              <w:top w:val="single" w:sz="4" w:space="0" w:color="000000"/>
              <w:left w:val="single" w:sz="4" w:space="0" w:color="000000"/>
              <w:bottom w:val="single" w:sz="4" w:space="0" w:color="000000"/>
              <w:right w:val="single" w:sz="4" w:space="0" w:color="000000"/>
            </w:tcBorders>
          </w:tcPr>
          <w:p w:rsidR="003A491B" w:rsidRPr="00A81FA0" w:rsidRDefault="003A491B" w:rsidP="009B6E92">
            <w:pPr>
              <w:tabs>
                <w:tab w:val="left" w:pos="598"/>
              </w:tabs>
              <w:spacing w:after="0" w:line="240" w:lineRule="auto"/>
              <w:jc w:val="center"/>
              <w:rPr>
                <w:rFonts w:ascii="Times New Roman" w:hAnsi="Times New Roman" w:cs="Times New Roman"/>
                <w:lang w:val="sr-Latn-CS"/>
              </w:rPr>
            </w:pPr>
          </w:p>
          <w:p w:rsidR="003A491B" w:rsidRPr="00A81FA0" w:rsidRDefault="003A491B" w:rsidP="009B6E92">
            <w:pPr>
              <w:tabs>
                <w:tab w:val="left" w:pos="598"/>
              </w:tabs>
              <w:spacing w:after="0" w:line="240" w:lineRule="auto"/>
              <w:jc w:val="both"/>
              <w:rPr>
                <w:rFonts w:ascii="Times New Roman" w:hAnsi="Times New Roman" w:cs="Times New Roman"/>
                <w:lang w:val="sr-Cyrl-CS"/>
              </w:rPr>
            </w:pPr>
            <w:r w:rsidRPr="00A81FA0">
              <w:rPr>
                <w:rFonts w:ascii="Times New Roman" w:hAnsi="Times New Roman" w:cs="Times New Roman"/>
                <w:lang w:val="sr-Latn-CS"/>
              </w:rPr>
              <w:t xml:space="preserve">   __________________  динара</w:t>
            </w:r>
            <w:r w:rsidRPr="00A81FA0">
              <w:rPr>
                <w:rFonts w:ascii="Times New Roman" w:hAnsi="Times New Roman" w:cs="Times New Roman"/>
                <w:lang w:val="sr-Cyrl-CS"/>
              </w:rPr>
              <w:t xml:space="preserve"> без ПДВ-а</w:t>
            </w:r>
          </w:p>
          <w:p w:rsidR="003A491B" w:rsidRPr="00A81FA0" w:rsidRDefault="003A491B" w:rsidP="009B6E92">
            <w:pPr>
              <w:tabs>
                <w:tab w:val="left" w:pos="598"/>
              </w:tabs>
              <w:spacing w:after="0" w:line="240" w:lineRule="auto"/>
              <w:jc w:val="both"/>
              <w:rPr>
                <w:rFonts w:ascii="Times New Roman" w:hAnsi="Times New Roman" w:cs="Times New Roman"/>
                <w:lang w:val="sr-Cyrl-CS"/>
              </w:rPr>
            </w:pPr>
          </w:p>
          <w:p w:rsidR="00916996" w:rsidRPr="00A81FA0" w:rsidRDefault="003A491B" w:rsidP="009B6E92">
            <w:pPr>
              <w:tabs>
                <w:tab w:val="left" w:pos="598"/>
                <w:tab w:val="left" w:pos="776"/>
              </w:tabs>
              <w:spacing w:after="0" w:line="240" w:lineRule="auto"/>
              <w:jc w:val="both"/>
              <w:rPr>
                <w:rFonts w:ascii="Times New Roman" w:hAnsi="Times New Roman" w:cs="Times New Roman"/>
                <w:lang w:val="sr-Cyrl-CS"/>
              </w:rPr>
            </w:pPr>
            <w:r w:rsidRPr="00A81FA0">
              <w:rPr>
                <w:rFonts w:ascii="Times New Roman" w:hAnsi="Times New Roman" w:cs="Times New Roman"/>
                <w:lang w:val="sr-Cyrl-CS"/>
              </w:rPr>
              <w:t xml:space="preserve">   __________________  динара са ПДВ-о</w:t>
            </w:r>
            <w:r w:rsidR="00916996">
              <w:rPr>
                <w:rFonts w:ascii="Times New Roman" w:hAnsi="Times New Roman" w:cs="Times New Roman"/>
                <w:lang w:val="sr-Cyrl-CS"/>
              </w:rPr>
              <w:t>м</w:t>
            </w:r>
          </w:p>
        </w:tc>
      </w:tr>
      <w:tr w:rsidR="003A491B" w:rsidRPr="00A81FA0" w:rsidTr="00CA6556">
        <w:trPr>
          <w:trHeight w:val="943"/>
        </w:trPr>
        <w:tc>
          <w:tcPr>
            <w:tcW w:w="533" w:type="dxa"/>
            <w:tcBorders>
              <w:top w:val="single" w:sz="4" w:space="0" w:color="000000"/>
              <w:left w:val="single" w:sz="4" w:space="0" w:color="000000"/>
              <w:bottom w:val="single" w:sz="4" w:space="0" w:color="000000"/>
              <w:right w:val="single" w:sz="4" w:space="0" w:color="000000"/>
            </w:tcBorders>
          </w:tcPr>
          <w:p w:rsidR="003A491B" w:rsidRPr="00A81FA0" w:rsidRDefault="003A491B" w:rsidP="009B6E92">
            <w:pPr>
              <w:tabs>
                <w:tab w:val="left" w:pos="598"/>
              </w:tabs>
              <w:spacing w:after="0" w:line="240" w:lineRule="auto"/>
              <w:rPr>
                <w:rFonts w:ascii="Times New Roman" w:hAnsi="Times New Roman" w:cs="Times New Roman"/>
                <w:lang w:val="sr-Cyrl-CS"/>
              </w:rPr>
            </w:pPr>
          </w:p>
          <w:p w:rsidR="003A491B" w:rsidRPr="00A81FA0" w:rsidRDefault="003A491B" w:rsidP="009B6E92">
            <w:pPr>
              <w:tabs>
                <w:tab w:val="left" w:pos="598"/>
              </w:tabs>
              <w:spacing w:after="0" w:line="240" w:lineRule="auto"/>
              <w:rPr>
                <w:rFonts w:ascii="Times New Roman" w:hAnsi="Times New Roman" w:cs="Times New Roman"/>
                <w:lang w:val="sr-Cyrl-CS"/>
              </w:rPr>
            </w:pPr>
          </w:p>
          <w:p w:rsidR="003A491B" w:rsidRPr="00A81FA0" w:rsidRDefault="003A491B" w:rsidP="009B6E92">
            <w:pPr>
              <w:tabs>
                <w:tab w:val="left" w:pos="598"/>
              </w:tabs>
              <w:spacing w:after="0" w:line="240" w:lineRule="auto"/>
              <w:rPr>
                <w:rFonts w:ascii="Times New Roman" w:hAnsi="Times New Roman" w:cs="Times New Roman"/>
                <w:lang w:val="sr-Cyrl-CS"/>
              </w:rPr>
            </w:pPr>
            <w:r w:rsidRPr="00A81FA0">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916996" w:rsidRDefault="00916996" w:rsidP="009B6E92">
            <w:pPr>
              <w:tabs>
                <w:tab w:val="left" w:pos="598"/>
              </w:tabs>
              <w:spacing w:after="0" w:line="240" w:lineRule="auto"/>
              <w:rPr>
                <w:rFonts w:ascii="Times New Roman" w:hAnsi="Times New Roman" w:cs="Times New Roman"/>
                <w:lang w:val="sr-Cyrl-CS"/>
              </w:rPr>
            </w:pPr>
          </w:p>
          <w:p w:rsidR="00916996" w:rsidRPr="00A81FA0" w:rsidRDefault="00916996" w:rsidP="00F4068C">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Достављене техничке карактеристике предмета набавке и фотографије за сва добра из Табеле 1</w:t>
            </w:r>
          </w:p>
        </w:tc>
        <w:tc>
          <w:tcPr>
            <w:tcW w:w="4815" w:type="dxa"/>
            <w:tcBorders>
              <w:top w:val="single" w:sz="4" w:space="0" w:color="000000"/>
              <w:left w:val="single" w:sz="4" w:space="0" w:color="000000"/>
              <w:bottom w:val="single" w:sz="4" w:space="0" w:color="000000"/>
              <w:right w:val="single" w:sz="4" w:space="0" w:color="000000"/>
            </w:tcBorders>
          </w:tcPr>
          <w:p w:rsidR="003A491B" w:rsidRPr="00A81FA0" w:rsidRDefault="003A491B" w:rsidP="009B6E92">
            <w:pPr>
              <w:tabs>
                <w:tab w:val="left" w:pos="598"/>
              </w:tabs>
              <w:spacing w:after="0" w:line="240" w:lineRule="auto"/>
              <w:jc w:val="center"/>
              <w:rPr>
                <w:rFonts w:ascii="Times New Roman" w:hAnsi="Times New Roman" w:cs="Times New Roman"/>
                <w:lang w:val="sr-Cyrl-CS"/>
              </w:rPr>
            </w:pPr>
          </w:p>
          <w:p w:rsidR="003A491B" w:rsidRPr="00A81FA0" w:rsidRDefault="003A491B" w:rsidP="009B6E92">
            <w:pPr>
              <w:tabs>
                <w:tab w:val="left" w:pos="598"/>
              </w:tabs>
              <w:spacing w:after="0" w:line="240" w:lineRule="auto"/>
              <w:jc w:val="center"/>
              <w:rPr>
                <w:rFonts w:ascii="Times New Roman" w:hAnsi="Times New Roman" w:cs="Times New Roman"/>
                <w:lang w:val="sr-Cyrl-CS"/>
              </w:rPr>
            </w:pPr>
            <w:r w:rsidRPr="00A81FA0">
              <w:rPr>
                <w:rFonts w:ascii="Times New Roman" w:hAnsi="Times New Roman" w:cs="Times New Roman"/>
                <w:lang w:val="sr-Cyrl-CS"/>
              </w:rPr>
              <w:t>ДА                           НЕ</w:t>
            </w:r>
          </w:p>
          <w:p w:rsidR="003A491B" w:rsidRPr="00A81FA0" w:rsidRDefault="003A491B" w:rsidP="009B6E92">
            <w:pPr>
              <w:tabs>
                <w:tab w:val="left" w:pos="598"/>
              </w:tabs>
              <w:spacing w:after="0" w:line="240" w:lineRule="auto"/>
              <w:jc w:val="center"/>
              <w:rPr>
                <w:rFonts w:ascii="Times New Roman" w:hAnsi="Times New Roman" w:cs="Times New Roman"/>
                <w:sz w:val="20"/>
                <w:szCs w:val="20"/>
                <w:lang w:val="sr-Cyrl-CS"/>
              </w:rPr>
            </w:pPr>
            <w:r w:rsidRPr="00A81FA0">
              <w:rPr>
                <w:rFonts w:ascii="Times New Roman" w:hAnsi="Times New Roman" w:cs="Times New Roman"/>
                <w:sz w:val="20"/>
                <w:szCs w:val="20"/>
                <w:lang w:val="sr-Cyrl-CS"/>
              </w:rPr>
              <w:t>(заокружити)</w:t>
            </w:r>
          </w:p>
        </w:tc>
      </w:tr>
      <w:tr w:rsidR="00916996" w:rsidRPr="00A81FA0" w:rsidTr="00CA6556">
        <w:trPr>
          <w:trHeight w:val="971"/>
        </w:trPr>
        <w:tc>
          <w:tcPr>
            <w:tcW w:w="533" w:type="dxa"/>
            <w:tcBorders>
              <w:top w:val="single" w:sz="4" w:space="0" w:color="000000"/>
              <w:left w:val="single" w:sz="4" w:space="0" w:color="000000"/>
              <w:bottom w:val="single" w:sz="4" w:space="0" w:color="000000"/>
              <w:right w:val="single" w:sz="4" w:space="0" w:color="000000"/>
            </w:tcBorders>
          </w:tcPr>
          <w:p w:rsidR="00916996" w:rsidRPr="00A81FA0" w:rsidRDefault="00916996" w:rsidP="009B6E92">
            <w:pPr>
              <w:tabs>
                <w:tab w:val="left" w:pos="598"/>
              </w:tabs>
              <w:spacing w:after="0" w:line="240" w:lineRule="auto"/>
              <w:rPr>
                <w:rFonts w:ascii="Times New Roman" w:hAnsi="Times New Roman" w:cs="Times New Roman"/>
                <w:lang w:val="sr-Cyrl-CS"/>
              </w:rPr>
            </w:pPr>
          </w:p>
          <w:p w:rsidR="00CA6556" w:rsidRDefault="00CA6556" w:rsidP="009B6E92">
            <w:pPr>
              <w:tabs>
                <w:tab w:val="left" w:pos="598"/>
              </w:tabs>
              <w:spacing w:after="0" w:line="240" w:lineRule="auto"/>
              <w:rPr>
                <w:rFonts w:ascii="Times New Roman" w:hAnsi="Times New Roman" w:cs="Times New Roman"/>
                <w:lang w:val="sr-Cyrl-CS"/>
              </w:rPr>
            </w:pPr>
          </w:p>
          <w:p w:rsidR="00CA6556" w:rsidRDefault="00CA6556" w:rsidP="009B6E92">
            <w:pPr>
              <w:tabs>
                <w:tab w:val="left" w:pos="598"/>
              </w:tabs>
              <w:spacing w:after="0" w:line="240" w:lineRule="auto"/>
              <w:rPr>
                <w:rFonts w:ascii="Times New Roman" w:hAnsi="Times New Roman" w:cs="Times New Roman"/>
                <w:lang w:val="sr-Cyrl-CS"/>
              </w:rPr>
            </w:pPr>
          </w:p>
          <w:p w:rsidR="00916996" w:rsidRPr="00A81FA0" w:rsidRDefault="00916996" w:rsidP="009B6E92">
            <w:pPr>
              <w:tabs>
                <w:tab w:val="left" w:pos="598"/>
              </w:tabs>
              <w:spacing w:after="0" w:line="240" w:lineRule="auto"/>
              <w:rPr>
                <w:rFonts w:ascii="Times New Roman" w:hAnsi="Times New Roman" w:cs="Times New Roman"/>
                <w:lang w:val="sr-Cyrl-CS"/>
              </w:rPr>
            </w:pPr>
            <w:r w:rsidRPr="00A81FA0">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vAlign w:val="center"/>
          </w:tcPr>
          <w:p w:rsidR="00916996" w:rsidRPr="00A81FA0" w:rsidRDefault="00916996" w:rsidP="00F4068C">
            <w:pPr>
              <w:tabs>
                <w:tab w:val="left" w:pos="598"/>
              </w:tabs>
              <w:spacing w:after="0" w:line="240" w:lineRule="auto"/>
              <w:jc w:val="both"/>
              <w:rPr>
                <w:rFonts w:ascii="Times New Roman" w:hAnsi="Times New Roman" w:cs="Times New Roman"/>
                <w:bCs/>
              </w:rPr>
            </w:pPr>
            <w:r w:rsidRPr="00A81FA0">
              <w:rPr>
                <w:rFonts w:ascii="Times New Roman" w:hAnsi="Times New Roman" w:cs="Times New Roman"/>
                <w:bCs/>
              </w:rPr>
              <w:t xml:space="preserve">Рок испоруке </w:t>
            </w:r>
            <w:r w:rsidR="00F4068C">
              <w:rPr>
                <w:rFonts w:ascii="Times New Roman" w:hAnsi="Times New Roman" w:cs="Times New Roman"/>
                <w:bCs/>
              </w:rPr>
              <w:t>(не може бити дужи од 10 дана од дана закључења уговора)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F4068C" w:rsidRDefault="00F4068C" w:rsidP="009B6E92">
            <w:pPr>
              <w:pStyle w:val="ListParagraph"/>
              <w:tabs>
                <w:tab w:val="left" w:pos="598"/>
              </w:tabs>
              <w:ind w:left="0"/>
              <w:rPr>
                <w:rFonts w:ascii="Times New Roman" w:hAnsi="Times New Roman" w:cs="Times New Roman"/>
                <w:bCs/>
                <w:lang w:val="sr-Cyrl-CS"/>
              </w:rPr>
            </w:pPr>
          </w:p>
          <w:p w:rsidR="00916996" w:rsidRPr="00F4068C" w:rsidRDefault="00F4068C" w:rsidP="00F4068C">
            <w:pPr>
              <w:pStyle w:val="ListParagraph"/>
              <w:tabs>
                <w:tab w:val="left" w:pos="598"/>
              </w:tabs>
              <w:ind w:left="0"/>
              <w:jc w:val="both"/>
              <w:rPr>
                <w:rFonts w:ascii="Times New Roman" w:eastAsia="Times New Roman" w:hAnsi="Times New Roman"/>
                <w:bCs/>
              </w:rPr>
            </w:pPr>
            <w:r w:rsidRPr="00A81FA0">
              <w:rPr>
                <w:rFonts w:ascii="Times New Roman" w:hAnsi="Times New Roman" w:cs="Times New Roman"/>
                <w:bCs/>
                <w:lang w:val="sr-Cyrl-CS"/>
              </w:rPr>
              <w:t>У</w:t>
            </w:r>
            <w:r w:rsidRPr="00A81FA0">
              <w:rPr>
                <w:rFonts w:ascii="Times New Roman" w:hAnsi="Times New Roman" w:cs="Times New Roman"/>
                <w:bCs/>
                <w:lang w:val="sr-Latn-CS"/>
              </w:rPr>
              <w:t xml:space="preserve"> року од ______ дана од дана</w:t>
            </w:r>
            <w:r>
              <w:rPr>
                <w:rFonts w:ascii="Times New Roman" w:hAnsi="Times New Roman" w:cs="Times New Roman"/>
                <w:bCs/>
              </w:rPr>
              <w:t xml:space="preserve"> закључења уговора о јавној набавци</w:t>
            </w:r>
          </w:p>
        </w:tc>
      </w:tr>
      <w:tr w:rsidR="00916996" w:rsidRPr="00A81FA0" w:rsidTr="00901607">
        <w:tc>
          <w:tcPr>
            <w:tcW w:w="533" w:type="dxa"/>
            <w:tcBorders>
              <w:top w:val="single" w:sz="4" w:space="0" w:color="000000"/>
              <w:left w:val="single" w:sz="4" w:space="0" w:color="000000"/>
              <w:bottom w:val="single" w:sz="4" w:space="0" w:color="000000"/>
              <w:right w:val="single" w:sz="4" w:space="0" w:color="000000"/>
            </w:tcBorders>
          </w:tcPr>
          <w:p w:rsidR="00916996" w:rsidRPr="00A81FA0" w:rsidRDefault="00916996" w:rsidP="009B6E92">
            <w:pPr>
              <w:tabs>
                <w:tab w:val="left" w:pos="598"/>
              </w:tabs>
              <w:spacing w:after="0" w:line="240" w:lineRule="auto"/>
              <w:rPr>
                <w:rFonts w:ascii="Times New Roman" w:hAnsi="Times New Roman" w:cs="Times New Roman"/>
                <w:lang w:val="sr-Cyrl-CS"/>
              </w:rPr>
            </w:pPr>
          </w:p>
          <w:p w:rsidR="00916996" w:rsidRPr="00A81FA0" w:rsidRDefault="00916996" w:rsidP="009B6E92">
            <w:pPr>
              <w:tabs>
                <w:tab w:val="left" w:pos="598"/>
              </w:tabs>
              <w:spacing w:after="0" w:line="240" w:lineRule="auto"/>
              <w:rPr>
                <w:rFonts w:ascii="Times New Roman" w:hAnsi="Times New Roman" w:cs="Times New Roman"/>
                <w:lang w:val="sr-Cyrl-CS"/>
              </w:rPr>
            </w:pPr>
          </w:p>
          <w:p w:rsidR="00916996" w:rsidRPr="00A81FA0" w:rsidRDefault="00916996" w:rsidP="009B6E92">
            <w:pPr>
              <w:tabs>
                <w:tab w:val="left" w:pos="598"/>
              </w:tabs>
              <w:spacing w:after="0" w:line="240" w:lineRule="auto"/>
              <w:rPr>
                <w:rFonts w:ascii="Times New Roman" w:hAnsi="Times New Roman" w:cs="Times New Roman"/>
                <w:lang w:val="sr-Cyrl-CS"/>
              </w:rPr>
            </w:pPr>
            <w:r w:rsidRPr="00A81FA0">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vAlign w:val="center"/>
          </w:tcPr>
          <w:p w:rsidR="00916996" w:rsidRPr="00F4068C" w:rsidRDefault="00916996" w:rsidP="00F4068C">
            <w:pPr>
              <w:tabs>
                <w:tab w:val="left" w:pos="598"/>
              </w:tabs>
              <w:spacing w:after="0" w:line="240" w:lineRule="auto"/>
              <w:jc w:val="both"/>
              <w:rPr>
                <w:rFonts w:ascii="Times New Roman" w:hAnsi="Times New Roman" w:cs="Times New Roman"/>
                <w:bCs/>
              </w:rPr>
            </w:pPr>
            <w:r w:rsidRPr="00A81FA0">
              <w:rPr>
                <w:rFonts w:ascii="Times New Roman" w:hAnsi="Times New Roman" w:cs="Times New Roman"/>
                <w:bCs/>
                <w:lang w:val="sr-Cyrl-CS"/>
              </w:rPr>
              <w:t>Рок</w:t>
            </w:r>
            <w:r w:rsidRPr="00A81FA0">
              <w:rPr>
                <w:rFonts w:ascii="Times New Roman" w:hAnsi="Times New Roman" w:cs="Times New Roman"/>
                <w:bCs/>
                <w:lang w:val="sr-Latn-CS"/>
              </w:rPr>
              <w:t xml:space="preserve"> плаћања</w:t>
            </w:r>
            <w:r w:rsidRPr="00A81FA0">
              <w:rPr>
                <w:rFonts w:ascii="Times New Roman" w:hAnsi="Times New Roman" w:cs="Times New Roman"/>
                <w:bCs/>
                <w:lang w:val="sr-Cyrl-CS"/>
              </w:rPr>
              <w:t xml:space="preserve"> (не може бити краћи од 15 дана нити дужи од 45 дана)</w:t>
            </w:r>
          </w:p>
        </w:tc>
        <w:tc>
          <w:tcPr>
            <w:tcW w:w="4815" w:type="dxa"/>
            <w:tcBorders>
              <w:top w:val="single" w:sz="4" w:space="0" w:color="000000"/>
              <w:left w:val="single" w:sz="4" w:space="0" w:color="000000"/>
              <w:bottom w:val="single" w:sz="4" w:space="0" w:color="000000"/>
              <w:right w:val="single" w:sz="4" w:space="0" w:color="000000"/>
            </w:tcBorders>
            <w:vAlign w:val="center"/>
          </w:tcPr>
          <w:p w:rsidR="00916996" w:rsidRPr="00A81FA0" w:rsidRDefault="00916996" w:rsidP="00F4068C">
            <w:pPr>
              <w:tabs>
                <w:tab w:val="left" w:pos="598"/>
              </w:tabs>
              <w:spacing w:after="0" w:line="240" w:lineRule="auto"/>
              <w:jc w:val="both"/>
              <w:rPr>
                <w:rFonts w:ascii="Times New Roman" w:hAnsi="Times New Roman" w:cs="Times New Roman"/>
                <w:bCs/>
                <w:lang w:val="sr-Cyrl-CS"/>
              </w:rPr>
            </w:pPr>
            <w:r w:rsidRPr="00A81FA0">
              <w:rPr>
                <w:rFonts w:ascii="Times New Roman" w:hAnsi="Times New Roman" w:cs="Times New Roman"/>
                <w:bCs/>
                <w:lang w:val="sr-Cyrl-CS"/>
              </w:rPr>
              <w:t>У</w:t>
            </w:r>
            <w:r w:rsidRPr="00A81FA0">
              <w:rPr>
                <w:rFonts w:ascii="Times New Roman" w:hAnsi="Times New Roman" w:cs="Times New Roman"/>
                <w:bCs/>
                <w:lang w:val="sr-Latn-CS"/>
              </w:rPr>
              <w:t xml:space="preserve"> року од ______ дана од дана пријема </w:t>
            </w:r>
            <w:r w:rsidRPr="00A81FA0">
              <w:rPr>
                <w:rFonts w:ascii="Times New Roman" w:hAnsi="Times New Roman" w:cs="Times New Roman"/>
                <w:bCs/>
              </w:rPr>
              <w:t>уредног рачуна</w:t>
            </w:r>
            <w:r w:rsidRPr="00A81FA0">
              <w:rPr>
                <w:rFonts w:ascii="Times New Roman" w:hAnsi="Times New Roman" w:cs="Times New Roman"/>
                <w:bCs/>
                <w:lang w:val="sr-Cyrl-CS"/>
              </w:rPr>
              <w:t xml:space="preserve"> за претходни месец</w:t>
            </w:r>
          </w:p>
        </w:tc>
      </w:tr>
      <w:tr w:rsidR="00916996" w:rsidRPr="00A81FA0" w:rsidTr="003A4DDD">
        <w:tc>
          <w:tcPr>
            <w:tcW w:w="533" w:type="dxa"/>
            <w:tcBorders>
              <w:top w:val="single" w:sz="4" w:space="0" w:color="000000"/>
              <w:left w:val="single" w:sz="4" w:space="0" w:color="000000"/>
              <w:bottom w:val="single" w:sz="4" w:space="0" w:color="000000"/>
              <w:right w:val="single" w:sz="4" w:space="0" w:color="000000"/>
            </w:tcBorders>
          </w:tcPr>
          <w:p w:rsidR="00916996" w:rsidRPr="00A81FA0" w:rsidRDefault="00916996" w:rsidP="009B6E92">
            <w:pPr>
              <w:tabs>
                <w:tab w:val="left" w:pos="598"/>
              </w:tabs>
              <w:spacing w:after="0" w:line="240" w:lineRule="auto"/>
              <w:rPr>
                <w:rFonts w:ascii="Times New Roman" w:hAnsi="Times New Roman" w:cs="Times New Roman"/>
                <w:lang w:val="sr-Cyrl-CS"/>
              </w:rPr>
            </w:pPr>
          </w:p>
          <w:p w:rsidR="00916996" w:rsidRPr="00A81FA0" w:rsidRDefault="00916996" w:rsidP="009B6E92">
            <w:pPr>
              <w:tabs>
                <w:tab w:val="left" w:pos="598"/>
              </w:tabs>
              <w:spacing w:after="0" w:line="240" w:lineRule="auto"/>
              <w:rPr>
                <w:rFonts w:ascii="Times New Roman" w:hAnsi="Times New Roman" w:cs="Times New Roman"/>
                <w:lang w:val="sr-Cyrl-CS"/>
              </w:rPr>
            </w:pPr>
          </w:p>
          <w:p w:rsidR="00916996" w:rsidRPr="00A81FA0" w:rsidRDefault="00916996" w:rsidP="009B6E92">
            <w:pPr>
              <w:tabs>
                <w:tab w:val="left" w:pos="598"/>
              </w:tabs>
              <w:spacing w:after="0" w:line="240" w:lineRule="auto"/>
              <w:rPr>
                <w:rFonts w:ascii="Times New Roman" w:hAnsi="Times New Roman" w:cs="Times New Roman"/>
                <w:lang w:val="sr-Cyrl-CS"/>
              </w:rPr>
            </w:pPr>
            <w:r w:rsidRPr="00A81FA0">
              <w:rPr>
                <w:rFonts w:ascii="Times New Roman" w:hAnsi="Times New Roman" w:cs="Times New Roman"/>
                <w:lang w:val="sr-Cyrl-CS"/>
              </w:rPr>
              <w:t>5.</w:t>
            </w:r>
          </w:p>
        </w:tc>
        <w:tc>
          <w:tcPr>
            <w:tcW w:w="5067" w:type="dxa"/>
            <w:tcBorders>
              <w:top w:val="single" w:sz="4" w:space="0" w:color="000000"/>
              <w:left w:val="single" w:sz="4" w:space="0" w:color="000000"/>
              <w:bottom w:val="single" w:sz="4" w:space="0" w:color="000000"/>
              <w:right w:val="single" w:sz="4" w:space="0" w:color="000000"/>
            </w:tcBorders>
            <w:vAlign w:val="center"/>
          </w:tcPr>
          <w:p w:rsidR="00916996" w:rsidRPr="00A81FA0" w:rsidRDefault="00916996" w:rsidP="009B6E92">
            <w:pPr>
              <w:tabs>
                <w:tab w:val="left" w:pos="598"/>
              </w:tabs>
              <w:spacing w:after="0" w:line="240" w:lineRule="auto"/>
              <w:rPr>
                <w:rFonts w:ascii="Times New Roman" w:hAnsi="Times New Roman" w:cs="Times New Roman"/>
                <w:bCs/>
                <w:lang w:val="sr-Latn-CS"/>
              </w:rPr>
            </w:pPr>
            <w:r w:rsidRPr="00A81FA0">
              <w:rPr>
                <w:rFonts w:ascii="Times New Roman" w:hAnsi="Times New Roman" w:cs="Times New Roman"/>
                <w:bCs/>
                <w:lang w:val="sr-Latn-CS"/>
              </w:rPr>
              <w:t>Рок важења понуде</w:t>
            </w:r>
            <w:r w:rsidRPr="00A81FA0">
              <w:rPr>
                <w:rFonts w:ascii="Times New Roman" w:hAnsi="Times New Roman" w:cs="Times New Roman"/>
                <w:bCs/>
                <w:lang w:val="sr-Cyrl-CS"/>
              </w:rPr>
              <w:t xml:space="preserve"> (не може бити краћи од 30 дана од дана отварања понуда)</w:t>
            </w:r>
            <w:r w:rsidRPr="00A81FA0">
              <w:rPr>
                <w:rFonts w:ascii="Times New Roman" w:hAnsi="Times New Roman" w:cs="Times New Roman"/>
                <w:bCs/>
                <w:lang w:val="sr-Latn-CS"/>
              </w:rPr>
              <w:t>:</w:t>
            </w:r>
          </w:p>
        </w:tc>
        <w:tc>
          <w:tcPr>
            <w:tcW w:w="4815" w:type="dxa"/>
            <w:tcBorders>
              <w:top w:val="single" w:sz="4" w:space="0" w:color="000000"/>
              <w:left w:val="single" w:sz="4" w:space="0" w:color="000000"/>
              <w:bottom w:val="single" w:sz="4" w:space="0" w:color="000000"/>
              <w:right w:val="single" w:sz="4" w:space="0" w:color="000000"/>
            </w:tcBorders>
          </w:tcPr>
          <w:p w:rsidR="00916996" w:rsidRPr="00A81FA0" w:rsidRDefault="00916996" w:rsidP="009B6E92">
            <w:pPr>
              <w:tabs>
                <w:tab w:val="left" w:pos="598"/>
              </w:tabs>
              <w:spacing w:after="0" w:line="240" w:lineRule="auto"/>
              <w:rPr>
                <w:rFonts w:ascii="Times New Roman" w:hAnsi="Times New Roman" w:cs="Times New Roman"/>
                <w:bCs/>
                <w:lang w:val="sr-Latn-CS"/>
              </w:rPr>
            </w:pPr>
          </w:p>
          <w:p w:rsidR="00916996" w:rsidRPr="00A81FA0" w:rsidRDefault="00916996" w:rsidP="009B6E92">
            <w:pPr>
              <w:tabs>
                <w:tab w:val="left" w:pos="598"/>
              </w:tabs>
              <w:spacing w:after="0" w:line="240" w:lineRule="auto"/>
              <w:rPr>
                <w:rFonts w:ascii="Times New Roman" w:hAnsi="Times New Roman" w:cs="Times New Roman"/>
                <w:bCs/>
                <w:lang w:val="sr-Cyrl-CS"/>
              </w:rPr>
            </w:pPr>
            <w:r w:rsidRPr="00A81FA0">
              <w:rPr>
                <w:rFonts w:ascii="Times New Roman" w:hAnsi="Times New Roman" w:cs="Times New Roman"/>
                <w:bCs/>
                <w:lang w:val="sr-Latn-CS"/>
              </w:rPr>
              <w:t xml:space="preserve">__________ дана од дана </w:t>
            </w:r>
            <w:r w:rsidRPr="00A81FA0">
              <w:rPr>
                <w:rFonts w:ascii="Times New Roman" w:hAnsi="Times New Roman" w:cs="Times New Roman"/>
                <w:bCs/>
                <w:lang w:val="sr-Cyrl-CS"/>
              </w:rPr>
              <w:t>отварања понуде</w:t>
            </w:r>
          </w:p>
        </w:tc>
      </w:tr>
      <w:tr w:rsidR="003A491B" w:rsidRPr="00A81FA0" w:rsidTr="009B6E92">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A491B" w:rsidRPr="00CA6556" w:rsidRDefault="00CA6556" w:rsidP="009B6E92">
            <w:pPr>
              <w:tabs>
                <w:tab w:val="left" w:pos="598"/>
              </w:tabs>
              <w:spacing w:after="0" w:line="240" w:lineRule="auto"/>
              <w:rPr>
                <w:rFonts w:ascii="Times New Roman" w:hAnsi="Times New Roman" w:cs="Times New Roman"/>
                <w:bCs/>
              </w:rPr>
            </w:pPr>
            <w:r>
              <w:rPr>
                <w:rFonts w:ascii="Times New Roman" w:hAnsi="Times New Roman" w:cs="Times New Roman"/>
                <w:bCs/>
              </w:rPr>
              <w:t>Рекламација</w:t>
            </w:r>
          </w:p>
        </w:tc>
        <w:tc>
          <w:tcPr>
            <w:tcW w:w="4815" w:type="dxa"/>
            <w:tcBorders>
              <w:top w:val="single" w:sz="4" w:space="0" w:color="000000"/>
              <w:left w:val="single" w:sz="4" w:space="0" w:color="000000"/>
              <w:bottom w:val="single" w:sz="4" w:space="0" w:color="000000"/>
              <w:right w:val="single" w:sz="4" w:space="0" w:color="000000"/>
            </w:tcBorders>
            <w:vAlign w:val="center"/>
          </w:tcPr>
          <w:p w:rsidR="003A491B" w:rsidRPr="00651829" w:rsidRDefault="00651829" w:rsidP="00651829">
            <w:pPr>
              <w:pStyle w:val="NoSpacing"/>
              <w:jc w:val="both"/>
              <w:rPr>
                <w:rFonts w:ascii="Times New Roman" w:eastAsia="Times New Roman" w:hAnsi="Times New Roman" w:cs="Times New Roman"/>
                <w:bCs/>
              </w:rPr>
            </w:pPr>
            <w:r w:rsidRPr="00651829">
              <w:rPr>
                <w:rFonts w:ascii="Times New Roman" w:hAnsi="Times New Roman" w:cs="Times New Roman"/>
                <w:lang w:val="sr-Cyrl-CS"/>
              </w:rPr>
              <w:t>8 (осам) дана од дана сачињавања записника о рекламацији</w:t>
            </w:r>
            <w:r>
              <w:rPr>
                <w:rFonts w:ascii="Times New Roman" w:hAnsi="Times New Roman" w:cs="Times New Roman"/>
                <w:lang w:val="sr-Cyrl-CS"/>
              </w:rPr>
              <w:t xml:space="preserve"> између овлашћених лица наручиоца и добављача</w:t>
            </w:r>
            <w:r w:rsidRPr="00651829">
              <w:rPr>
                <w:rFonts w:ascii="Times New Roman" w:hAnsi="Times New Roman" w:cs="Times New Roman"/>
                <w:lang w:val="sr-Cyrl-CS"/>
              </w:rPr>
              <w:t>, односно у року из гарантног листа за добро које се рекламира.</w:t>
            </w:r>
          </w:p>
        </w:tc>
      </w:tr>
      <w:tr w:rsidR="003D18A2" w:rsidRPr="00A81FA0" w:rsidTr="00E01D62">
        <w:tc>
          <w:tcPr>
            <w:tcW w:w="10415" w:type="dxa"/>
            <w:gridSpan w:val="3"/>
            <w:tcBorders>
              <w:top w:val="single" w:sz="4" w:space="0" w:color="000000"/>
              <w:left w:val="single" w:sz="4" w:space="0" w:color="000000"/>
              <w:bottom w:val="single" w:sz="4" w:space="0" w:color="000000"/>
              <w:right w:val="single" w:sz="4" w:space="0" w:color="000000"/>
            </w:tcBorders>
            <w:vAlign w:val="center"/>
          </w:tcPr>
          <w:p w:rsidR="003D18A2" w:rsidRPr="00F23AD9" w:rsidRDefault="003D18A2" w:rsidP="00651829">
            <w:pPr>
              <w:spacing w:after="0" w:line="240" w:lineRule="auto"/>
              <w:jc w:val="both"/>
              <w:rPr>
                <w:rFonts w:ascii="Times New Roman" w:hAnsi="Times New Roman" w:cs="Times New Roman"/>
                <w:lang w:val="sr-Cyrl-CS"/>
              </w:rPr>
            </w:pPr>
            <w:r w:rsidRPr="00B0263C">
              <w:rPr>
                <w:rFonts w:ascii="Times New Roman" w:hAnsi="Times New Roman" w:cs="Times New Roman"/>
                <w:bCs/>
                <w:u w:val="single"/>
              </w:rPr>
              <w:t>Квантитативни и квалитативни пријем добара</w:t>
            </w:r>
            <w:r w:rsidRPr="00B0263C">
              <w:rPr>
                <w:rFonts w:ascii="Times New Roman" w:eastAsia="Times New Roman" w:hAnsi="Times New Roman" w:cs="Times New Roman"/>
                <w:u w:val="single"/>
              </w:rPr>
              <w:t>:</w:t>
            </w:r>
            <w:r>
              <w:rPr>
                <w:rFonts w:ascii="Times New Roman" w:eastAsia="Times New Roman" w:hAnsi="Times New Roman" w:cs="Times New Roman"/>
              </w:rPr>
              <w:t xml:space="preserve"> </w:t>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крајњи корисници којима </w:t>
            </w:r>
            <w:r>
              <w:rPr>
                <w:rFonts w:ascii="Times New Roman" w:hAnsi="Times New Roman" w:cs="Times New Roman"/>
                <w:lang w:val="sr-Cyrl-CS"/>
              </w:rPr>
              <w:t>су добра намењена у присуству представника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3D18A2" w:rsidRPr="00651829" w:rsidRDefault="003D18A2" w:rsidP="00651829">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F23AD9">
              <w:rPr>
                <w:rFonts w:ascii="Times New Roman" w:hAnsi="Times New Roman" w:cs="Times New Roman"/>
                <w:lang w:val="sr-Cyrl-CS"/>
              </w:rPr>
              <w:t xml:space="preserve">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у накнадном року који му наручилац остави, а који не може бити дужи од уговореног рока за испоруку, замени неисправна добра исправним. О наведеним недостацима саставља се записник на лицу места који потписују оба </w:t>
            </w:r>
            <w:r>
              <w:rPr>
                <w:rFonts w:ascii="Times New Roman" w:hAnsi="Times New Roman" w:cs="Times New Roman"/>
                <w:lang w:val="sr-Cyrl-CS"/>
              </w:rPr>
              <w:t xml:space="preserve">овлашћена </w:t>
            </w:r>
            <w:r w:rsidRPr="00F23AD9">
              <w:rPr>
                <w:rFonts w:ascii="Times New Roman" w:hAnsi="Times New Roman" w:cs="Times New Roman"/>
                <w:lang w:val="sr-Cyrl-CS"/>
              </w:rPr>
              <w:t>представника. У случају да су недостаци скривени и да буду уочени накнадно Наручилац  ће о томе сачинити записник и исти доставити добављачу, који је у обавези да у року који му Наручилац одреди отклони наведене недостатке и испоручи исправну робу. У супротном, добављач ће сносити уговором предвиђене санкције.</w:t>
            </w:r>
          </w:p>
        </w:tc>
      </w:tr>
    </w:tbl>
    <w:p w:rsidR="003A491B" w:rsidRPr="005F4CB5" w:rsidRDefault="003A491B" w:rsidP="003A491B">
      <w:pPr>
        <w:tabs>
          <w:tab w:val="left" w:pos="598"/>
          <w:tab w:val="left" w:pos="1386"/>
          <w:tab w:val="center" w:pos="4680"/>
        </w:tabs>
        <w:spacing w:after="100" w:afterAutospacing="1"/>
        <w:rPr>
          <w:rFonts w:ascii="Times New Roman" w:hAnsi="Times New Roman" w:cs="Times New Roman"/>
          <w:b/>
        </w:rPr>
      </w:pPr>
      <w:r w:rsidRPr="002625F4">
        <w:rPr>
          <w:rFonts w:ascii="Times New Roman" w:hAnsi="Times New Roman" w:cs="Times New Roman"/>
          <w:lang w:val="sr-Latn-CS"/>
        </w:rPr>
        <w:tab/>
      </w:r>
      <w:r w:rsidRPr="002625F4">
        <w:rPr>
          <w:rFonts w:ascii="Times New Roman" w:hAnsi="Times New Roman" w:cs="Times New Roman"/>
          <w:lang w:val="sr-Latn-CS"/>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F4CB5">
        <w:rPr>
          <w:rFonts w:ascii="Times New Roman" w:hAnsi="Times New Roman" w:cs="Times New Roman"/>
        </w:rPr>
        <w:tab/>
      </w:r>
      <w:r w:rsidR="005F4CB5">
        <w:rPr>
          <w:rFonts w:ascii="Times New Roman" w:hAnsi="Times New Roman" w:cs="Times New Roman"/>
        </w:rPr>
        <w:tab/>
      </w:r>
      <w:r w:rsidR="005F4CB5">
        <w:rPr>
          <w:rFonts w:ascii="Times New Roman" w:hAnsi="Times New Roman" w:cs="Times New Roman"/>
        </w:rPr>
        <w:tab/>
      </w:r>
      <w:r w:rsidR="005F4CB5">
        <w:rPr>
          <w:rFonts w:ascii="Times New Roman" w:hAnsi="Times New Roman" w:cs="Times New Roman"/>
        </w:rPr>
        <w:tab/>
      </w:r>
      <w:r w:rsidR="005F4CB5">
        <w:rPr>
          <w:rFonts w:ascii="Times New Roman" w:hAnsi="Times New Roman" w:cs="Times New Roman"/>
        </w:rPr>
        <w:tab/>
      </w:r>
      <w:r w:rsidR="005F4CB5">
        <w:rPr>
          <w:rFonts w:ascii="Times New Roman" w:hAnsi="Times New Roman" w:cs="Times New Roman"/>
        </w:rPr>
        <w:tab/>
      </w:r>
      <w:r w:rsidR="005F4CB5">
        <w:rPr>
          <w:rFonts w:ascii="Times New Roman" w:hAnsi="Times New Roman" w:cs="Times New Roman"/>
        </w:rPr>
        <w:tab/>
      </w:r>
      <w:r w:rsidRPr="005F4CB5">
        <w:rPr>
          <w:rFonts w:ascii="Times New Roman" w:hAnsi="Times New Roman" w:cs="Times New Roman"/>
          <w:b/>
        </w:rPr>
        <w:t>ПОНУЂАЧ</w:t>
      </w:r>
    </w:p>
    <w:p w:rsidR="003A491B" w:rsidRDefault="003A491B" w:rsidP="003A491B">
      <w:pPr>
        <w:tabs>
          <w:tab w:val="left" w:pos="598"/>
          <w:tab w:val="left" w:pos="1386"/>
          <w:tab w:val="center" w:pos="4680"/>
        </w:tabs>
        <w:spacing w:after="0" w:line="240" w:lineRule="auto"/>
        <w:rPr>
          <w:rFonts w:ascii="Times New Roman" w:hAnsi="Times New Roman" w:cs="Times New Roman"/>
        </w:rPr>
      </w:pPr>
      <w:r>
        <w:rPr>
          <w:rFonts w:ascii="Times New Roman" w:hAnsi="Times New Roman" w:cs="Times New Roman"/>
          <w:lang w:val="sr-Latn-CS"/>
        </w:rPr>
        <w:t xml:space="preserve">        </w:t>
      </w:r>
      <w:r w:rsidRPr="002625F4">
        <w:rPr>
          <w:rFonts w:ascii="Times New Roman" w:hAnsi="Times New Roman" w:cs="Times New Roman"/>
          <w:lang w:val="sr-Cyrl-CS"/>
        </w:rPr>
        <w:t>Датум и место:</w:t>
      </w:r>
      <w:r>
        <w:rPr>
          <w:rFonts w:ascii="Times New Roman" w:hAnsi="Times New Roman" w:cs="Times New Roman"/>
          <w:lang w:val="sr-Cyrl-CS"/>
        </w:rPr>
        <w:t xml:space="preserve"> </w:t>
      </w:r>
      <w:r w:rsidRPr="002625F4">
        <w:rPr>
          <w:rFonts w:ascii="Times New Roman" w:hAnsi="Times New Roman" w:cs="Times New Roman"/>
          <w:lang w:val="sr-Cyrl-CS"/>
        </w:rPr>
        <w:t>______</w:t>
      </w:r>
      <w:r w:rsidRPr="002625F4">
        <w:rPr>
          <w:rFonts w:ascii="Times New Roman" w:hAnsi="Times New Roman" w:cs="Times New Roman"/>
          <w:lang w:val="sr-Latn-CS"/>
        </w:rPr>
        <w:t xml:space="preserve">____________    </w:t>
      </w:r>
      <w:r w:rsidRPr="002625F4">
        <w:rPr>
          <w:rFonts w:ascii="Times New Roman" w:hAnsi="Times New Roman" w:cs="Times New Roman"/>
          <w:lang w:val="sr-Latn-CS"/>
        </w:rPr>
        <w:tab/>
      </w:r>
      <w:r w:rsidR="005F4CB5">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r>
      <w:r w:rsidR="005F4CB5">
        <w:rPr>
          <w:rFonts w:ascii="Times New Roman" w:hAnsi="Times New Roman" w:cs="Times New Roman"/>
        </w:rPr>
        <w:tab/>
      </w:r>
      <w:r>
        <w:rPr>
          <w:rFonts w:ascii="Times New Roman" w:hAnsi="Times New Roman" w:cs="Times New Roman"/>
        </w:rPr>
        <w:t>__</w:t>
      </w:r>
      <w:r w:rsidRPr="002625F4">
        <w:rPr>
          <w:rFonts w:ascii="Times New Roman" w:hAnsi="Times New Roman" w:cs="Times New Roman"/>
          <w:lang w:val="sr-Cyrl-CS"/>
        </w:rPr>
        <w:t>____</w:t>
      </w:r>
      <w:r w:rsidRPr="002625F4">
        <w:rPr>
          <w:rFonts w:ascii="Times New Roman" w:hAnsi="Times New Roman" w:cs="Times New Roman"/>
          <w:lang w:val="sr-Latn-CS"/>
        </w:rPr>
        <w:t>____</w:t>
      </w:r>
      <w:r>
        <w:rPr>
          <w:rFonts w:ascii="Times New Roman" w:hAnsi="Times New Roman" w:cs="Times New Roman"/>
          <w:lang w:val="sr-Latn-CS"/>
        </w:rPr>
        <w:t>_</w:t>
      </w:r>
      <w:r w:rsidRPr="002625F4">
        <w:rPr>
          <w:rFonts w:ascii="Times New Roman" w:hAnsi="Times New Roman" w:cs="Times New Roman"/>
          <w:lang w:val="sr-Latn-CS"/>
        </w:rPr>
        <w:t>____________</w:t>
      </w:r>
      <w:r>
        <w:rPr>
          <w:rFonts w:ascii="Times New Roman" w:hAnsi="Times New Roman" w:cs="Times New Roman"/>
        </w:rPr>
        <w:t>_</w:t>
      </w:r>
      <w:r w:rsidRPr="002625F4">
        <w:rPr>
          <w:rFonts w:ascii="Times New Roman" w:hAnsi="Times New Roman" w:cs="Times New Roman"/>
          <w:lang w:val="sr-Latn-CS"/>
        </w:rPr>
        <w:tab/>
      </w:r>
    </w:p>
    <w:p w:rsidR="003A491B" w:rsidRDefault="003A491B" w:rsidP="003A491B">
      <w:pPr>
        <w:tabs>
          <w:tab w:val="left" w:pos="598"/>
          <w:tab w:val="left" w:pos="1386"/>
          <w:tab w:val="center" w:pos="4680"/>
        </w:tabs>
        <w:spacing w:after="0" w:line="240" w:lineRule="auto"/>
        <w:rPr>
          <w:rFonts w:ascii="Times New Roman" w:hAnsi="Times New Roman" w:cs="Times New Roman"/>
        </w:rPr>
      </w:pPr>
      <w:r w:rsidRPr="002625F4">
        <w:rPr>
          <w:rFonts w:ascii="Times New Roman" w:hAnsi="Times New Roman" w:cs="Times New Roman"/>
          <w:lang w:val="sr-Latn-CS"/>
        </w:rPr>
        <w:tab/>
      </w:r>
      <w:r w:rsidRPr="002625F4">
        <w:rPr>
          <w:rFonts w:ascii="Times New Roman" w:hAnsi="Times New Roman" w:cs="Times New Roman"/>
          <w:lang w:val="sr-Latn-CS"/>
        </w:rPr>
        <w:tab/>
      </w:r>
      <w:r w:rsidRPr="002625F4">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sidR="005F4CB5">
        <w:rPr>
          <w:rFonts w:ascii="Times New Roman" w:hAnsi="Times New Roman" w:cs="Times New Roman"/>
        </w:rPr>
        <w:t xml:space="preserve">                      (</w:t>
      </w:r>
      <w:r>
        <w:rPr>
          <w:rFonts w:ascii="Times New Roman" w:hAnsi="Times New Roman" w:cs="Times New Roman"/>
          <w:lang w:val="sr-Latn-CS"/>
        </w:rPr>
        <w:t xml:space="preserve"> </w:t>
      </w:r>
      <w:r w:rsidRPr="002625F4">
        <w:rPr>
          <w:rFonts w:ascii="Times New Roman" w:hAnsi="Times New Roman" w:cs="Times New Roman"/>
          <w:lang w:val="sr-Latn-CS"/>
        </w:rPr>
        <w:t>Потпис овлашћеног лица</w:t>
      </w:r>
      <w:r w:rsidR="005F4CB5">
        <w:rPr>
          <w:rFonts w:ascii="Times New Roman" w:hAnsi="Times New Roman" w:cs="Times New Roman"/>
        </w:rPr>
        <w:t>)</w:t>
      </w:r>
      <w:r w:rsidRPr="002625F4">
        <w:rPr>
          <w:rFonts w:ascii="Times New Roman" w:hAnsi="Times New Roman" w:cs="Times New Roman"/>
          <w:lang w:val="sr-Latn-CS"/>
        </w:rPr>
        <w:t xml:space="preserve">    </w:t>
      </w:r>
    </w:p>
    <w:p w:rsidR="003A491B" w:rsidRPr="00A81FA0" w:rsidRDefault="003A491B" w:rsidP="003A491B">
      <w:pPr>
        <w:tabs>
          <w:tab w:val="left" w:pos="598"/>
          <w:tab w:val="left" w:pos="1386"/>
          <w:tab w:val="center" w:pos="4680"/>
        </w:tabs>
        <w:spacing w:after="0" w:line="240" w:lineRule="auto"/>
        <w:rPr>
          <w:rFonts w:ascii="Times New Roman" w:hAnsi="Times New Roman" w:cs="Times New Roman"/>
        </w:rPr>
      </w:pPr>
    </w:p>
    <w:p w:rsidR="003A491B" w:rsidRPr="00A73E43" w:rsidRDefault="003A491B" w:rsidP="003A491B">
      <w:pPr>
        <w:tabs>
          <w:tab w:val="left" w:pos="598"/>
          <w:tab w:val="left" w:pos="1386"/>
          <w:tab w:val="center" w:pos="4680"/>
        </w:tabs>
        <w:spacing w:after="0" w:line="240" w:lineRule="auto"/>
        <w:rPr>
          <w:rFonts w:ascii="Times New Roman" w:hAnsi="Times New Roman" w:cs="Times New Roman"/>
          <w:lang w:val="sr-Latn-CS"/>
        </w:rPr>
      </w:pPr>
      <w:r w:rsidRPr="002625F4">
        <w:rPr>
          <w:rFonts w:ascii="Times New Roman" w:hAnsi="Times New Roman" w:cs="Times New Roman"/>
          <w:lang w:val="sr-Latn-CS"/>
        </w:rPr>
        <w:t xml:space="preserve">                    </w:t>
      </w:r>
      <w:r w:rsidRPr="002625F4">
        <w:rPr>
          <w:rFonts w:ascii="Times New Roman" w:hAnsi="Times New Roman" w:cs="Times New Roman"/>
          <w:lang w:val="sr-Cyrl-CS"/>
        </w:rPr>
        <w:t xml:space="preserve">   </w:t>
      </w:r>
      <w:r>
        <w:rPr>
          <w:rFonts w:ascii="Times New Roman"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3A491B" w:rsidRPr="00C359ED" w:rsidTr="009B6E92">
        <w:tc>
          <w:tcPr>
            <w:tcW w:w="10490" w:type="dxa"/>
            <w:tcBorders>
              <w:top w:val="single" w:sz="4" w:space="0" w:color="auto"/>
              <w:left w:val="single" w:sz="4" w:space="0" w:color="auto"/>
              <w:bottom w:val="single" w:sz="4" w:space="0" w:color="auto"/>
              <w:right w:val="single" w:sz="4" w:space="0" w:color="auto"/>
            </w:tcBorders>
          </w:tcPr>
          <w:p w:rsidR="003A491B" w:rsidRPr="00C359ED" w:rsidRDefault="003A491B" w:rsidP="009B6E92">
            <w:pPr>
              <w:pStyle w:val="NoSpacing"/>
              <w:spacing w:after="200" w:line="276" w:lineRule="auto"/>
              <w:rPr>
                <w:rFonts w:ascii="Times New Roman" w:hAnsi="Times New Roman" w:cs="Times New Roman"/>
                <w:i/>
                <w:sz w:val="20"/>
                <w:szCs w:val="20"/>
                <w:lang w:val="sr-Cyrl-CS"/>
              </w:rPr>
            </w:pPr>
            <w:r w:rsidRPr="00C359ED">
              <w:rPr>
                <w:rFonts w:ascii="Times New Roman" w:hAnsi="Times New Roman" w:cs="Times New Roman"/>
                <w:b/>
                <w:i/>
                <w:sz w:val="20"/>
                <w:szCs w:val="20"/>
                <w:u w:val="single"/>
              </w:rPr>
              <w:t>Напомена:</w:t>
            </w:r>
            <w:r w:rsidRPr="00C359ED">
              <w:rPr>
                <w:rFonts w:ascii="Times New Roman" w:hAnsi="Times New Roman" w:cs="Times New Roman"/>
                <w:i/>
                <w:sz w:val="20"/>
                <w:szCs w:val="20"/>
              </w:rPr>
              <w:t xml:space="preserve"> Образац понуде понуђач мора да попуни, овери печатом и потпише.</w:t>
            </w:r>
            <w:r w:rsidR="005F4CB5">
              <w:rPr>
                <w:rFonts w:ascii="Times New Roman" w:hAnsi="Times New Roman" w:cs="Times New Roman"/>
                <w:i/>
                <w:sz w:val="20"/>
                <w:szCs w:val="20"/>
              </w:rPr>
              <w:t xml:space="preserve"> </w:t>
            </w:r>
            <w:r w:rsidRPr="00C359ED">
              <w:rPr>
                <w:rFonts w:ascii="Times New Roman" w:hAnsi="Times New Roman" w:cs="Times New Roman"/>
                <w:i/>
                <w:sz w:val="20"/>
                <w:szCs w:val="20"/>
              </w:rPr>
              <w:t>Уколико понуђач наступа са групом понуђача образац попуњава, потписује и оверава печатом овлашћени представник групе понуђача.</w:t>
            </w:r>
          </w:p>
        </w:tc>
      </w:tr>
    </w:tbl>
    <w:p w:rsidR="002C7C97" w:rsidRPr="000D084B" w:rsidRDefault="003A491B" w:rsidP="00342ACB">
      <w:pPr>
        <w:jc w:val="both"/>
        <w:rPr>
          <w:rFonts w:ascii="Times New Roman" w:hAnsi="Times New Roman" w:cs="Times New Roman"/>
          <w:i/>
          <w:iCs/>
          <w:lang w:val="sr-Cyrl-CS"/>
        </w:rPr>
      </w:pPr>
      <w:r w:rsidRPr="002625F4">
        <w:rPr>
          <w:rFonts w:ascii="Times New Roman" w:hAnsi="Times New Roman" w:cs="Times New Roman"/>
          <w:lang w:val="sr-Latn-CS"/>
        </w:rPr>
        <w:t xml:space="preserve">                                               </w:t>
      </w:r>
    </w:p>
    <w:p w:rsidR="00F134DE" w:rsidRDefault="00342ACB" w:rsidP="001B2F3E">
      <w:pPr>
        <w:pStyle w:val="NoSpacing"/>
        <w:rPr>
          <w:rFonts w:ascii="Times New Roman" w:hAnsi="Times New Roman" w:cs="Times New Roman"/>
          <w:b/>
          <w:lang w:val="sr-Cyrl-CS"/>
        </w:rPr>
      </w:pPr>
      <w:r w:rsidRPr="000D084B">
        <w:rPr>
          <w:lang w:val="sr-Cyrl-CS"/>
        </w:rPr>
        <w:tab/>
      </w:r>
      <w:r w:rsidRPr="000D084B">
        <w:rPr>
          <w:rFonts w:ascii="Times New Roman" w:hAnsi="Times New Roman" w:cs="Times New Roman"/>
          <w:b/>
          <w:lang w:val="sr-Cyrl-CS"/>
        </w:rPr>
        <w:t xml:space="preserve"> </w:t>
      </w:r>
    </w:p>
    <w:p w:rsidR="00D66BCD" w:rsidRDefault="00E15DB8" w:rsidP="003A491B">
      <w:pPr>
        <w:pStyle w:val="NoSpacing"/>
        <w:rPr>
          <w:rFonts w:ascii="Times New Roman" w:hAnsi="Times New Roman" w:cs="Times New Roman"/>
        </w:rPr>
      </w:pPr>
      <w:r>
        <w:rPr>
          <w:rFonts w:ascii="Times New Roman" w:hAnsi="Times New Roman" w:cs="Times New Roman"/>
          <w:b/>
          <w:lang w:val="sr-Cyrl-CS"/>
        </w:rPr>
        <w:tab/>
      </w:r>
    </w:p>
    <w:p w:rsidR="009D01FE" w:rsidRPr="0092268B" w:rsidRDefault="009D01FE" w:rsidP="009D01FE">
      <w:pPr>
        <w:pStyle w:val="NoSpacing"/>
        <w:jc w:val="both"/>
        <w:rPr>
          <w:rFonts w:ascii="Times New Roman" w:hAnsi="Times New Roman" w:cs="Times New Roman"/>
        </w:rPr>
      </w:pPr>
    </w:p>
    <w:p w:rsidR="004E40EF" w:rsidRDefault="004E40EF" w:rsidP="00342ACB">
      <w:pPr>
        <w:pStyle w:val="NoSpacing"/>
        <w:tabs>
          <w:tab w:val="left" w:pos="4425"/>
          <w:tab w:val="left" w:pos="7935"/>
        </w:tabs>
        <w:rPr>
          <w:rFonts w:ascii="Times New Roman" w:hAnsi="Times New Roman" w:cs="Times New Roman"/>
          <w:b/>
          <w:lang w:val="sr-Cyrl-CS"/>
        </w:rPr>
      </w:pPr>
    </w:p>
    <w:p w:rsidR="00585A13" w:rsidRDefault="00585A13" w:rsidP="00342ACB">
      <w:pPr>
        <w:pStyle w:val="NoSpacing"/>
        <w:tabs>
          <w:tab w:val="left" w:pos="4425"/>
          <w:tab w:val="left" w:pos="7935"/>
        </w:tabs>
        <w:rPr>
          <w:rFonts w:ascii="Times New Roman" w:hAnsi="Times New Roman" w:cs="Times New Roman"/>
          <w:b/>
          <w:lang w:val="sr-Cyrl-CS"/>
        </w:rPr>
      </w:pPr>
    </w:p>
    <w:p w:rsidR="00CD35C6" w:rsidRDefault="004E40EF" w:rsidP="004E40EF">
      <w:pPr>
        <w:pStyle w:val="NoSpacing"/>
        <w:tabs>
          <w:tab w:val="left" w:pos="0"/>
        </w:tabs>
        <w:rPr>
          <w:rFonts w:ascii="Times New Roman" w:hAnsi="Times New Roman" w:cs="Times New Roman"/>
          <w:b/>
          <w:lang w:val="sr-Cyrl-CS"/>
        </w:rPr>
      </w:pPr>
      <w:r>
        <w:rPr>
          <w:rFonts w:ascii="Times New Roman" w:hAnsi="Times New Roman" w:cs="Times New Roman"/>
          <w:b/>
          <w:lang w:val="sr-Cyrl-CS"/>
        </w:rPr>
        <w:tab/>
      </w:r>
      <w:r w:rsidR="00C13939">
        <w:rPr>
          <w:rFonts w:ascii="Times New Roman" w:hAnsi="Times New Roman" w:cs="Times New Roman"/>
          <w:b/>
          <w:lang w:val="sr-Cyrl-CS"/>
        </w:rPr>
        <w:t>5)</w:t>
      </w:r>
      <w:r w:rsidR="006E4FCB" w:rsidRPr="00EF4EBA">
        <w:rPr>
          <w:rFonts w:ascii="Times New Roman" w:hAnsi="Times New Roman" w:cs="Times New Roman"/>
          <w:b/>
          <w:lang w:val="sr-Cyrl-CS"/>
        </w:rPr>
        <w:t xml:space="preserve"> </w:t>
      </w:r>
      <w:r w:rsidR="006E4FCB" w:rsidRPr="00B94018">
        <w:rPr>
          <w:rFonts w:ascii="Times New Roman" w:hAnsi="Times New Roman" w:cs="Times New Roman"/>
          <w:b/>
          <w:lang w:val="sr-Cyrl-CS"/>
        </w:rPr>
        <w:t>СТРУКТУР</w:t>
      </w:r>
      <w:r w:rsidR="00D80DA0">
        <w:rPr>
          <w:rFonts w:ascii="Times New Roman" w:hAnsi="Times New Roman" w:cs="Times New Roman"/>
          <w:b/>
          <w:lang w:val="sr-Cyrl-CS"/>
        </w:rPr>
        <w:t>А</w:t>
      </w:r>
      <w:r w:rsidR="006E4FCB" w:rsidRPr="00B94018">
        <w:rPr>
          <w:rFonts w:ascii="Times New Roman" w:hAnsi="Times New Roman" w:cs="Times New Roman"/>
          <w:b/>
          <w:lang w:val="sr-Cyrl-CS"/>
        </w:rPr>
        <w:t xml:space="preserve"> ЦЕНЕ</w:t>
      </w:r>
      <w:r w:rsidR="00A93E27">
        <w:rPr>
          <w:rFonts w:ascii="Times New Roman" w:hAnsi="Times New Roman" w:cs="Times New Roman"/>
          <w:b/>
          <w:lang w:val="sr-Cyrl-CS"/>
        </w:rPr>
        <w:t xml:space="preserve"> </w:t>
      </w:r>
    </w:p>
    <w:p w:rsidR="00B80077" w:rsidRDefault="00B80077" w:rsidP="004E40EF">
      <w:pPr>
        <w:pStyle w:val="NoSpacing"/>
        <w:tabs>
          <w:tab w:val="left" w:pos="0"/>
        </w:tabs>
        <w:rPr>
          <w:rFonts w:ascii="Times New Roman" w:hAnsi="Times New Roman" w:cs="Times New Roman"/>
          <w:b/>
          <w:lang w:val="sr-Cyrl-CS"/>
        </w:rPr>
      </w:pPr>
    </w:p>
    <w:p w:rsidR="00DF2AC0" w:rsidRPr="00585A13" w:rsidRDefault="00DF2AC0" w:rsidP="004E40EF">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597"/>
        <w:gridCol w:w="3402"/>
        <w:gridCol w:w="1134"/>
        <w:gridCol w:w="1276"/>
        <w:gridCol w:w="1985"/>
        <w:gridCol w:w="1984"/>
      </w:tblGrid>
      <w:tr w:rsidR="00DB36B8" w:rsidRPr="00A83B26" w:rsidTr="00BC431C">
        <w:trPr>
          <w:trHeight w:val="377"/>
        </w:trPr>
        <w:tc>
          <w:tcPr>
            <w:tcW w:w="597" w:type="dxa"/>
            <w:tcBorders>
              <w:top w:val="single" w:sz="6" w:space="0" w:color="auto"/>
              <w:left w:val="single" w:sz="6" w:space="0" w:color="auto"/>
              <w:bottom w:val="single" w:sz="6" w:space="0" w:color="auto"/>
              <w:right w:val="single" w:sz="6" w:space="0" w:color="auto"/>
            </w:tcBorders>
            <w:vAlign w:val="bottom"/>
          </w:tcPr>
          <w:p w:rsidR="00DB36B8" w:rsidRPr="00A83B26" w:rsidRDefault="00DB36B8" w:rsidP="00DC480E">
            <w:pPr>
              <w:spacing w:after="0" w:line="240" w:lineRule="auto"/>
              <w:jc w:val="center"/>
              <w:rPr>
                <w:rFonts w:ascii="Times New Roman" w:eastAsia="Times New Roman" w:hAnsi="Times New Roman" w:cs="Times New Roman"/>
                <w:b/>
                <w:color w:val="000000"/>
                <w:sz w:val="20"/>
                <w:szCs w:val="20"/>
              </w:rPr>
            </w:pPr>
            <w:r w:rsidRPr="00A83B26">
              <w:rPr>
                <w:rFonts w:ascii="Times New Roman" w:eastAsia="Times New Roman" w:hAnsi="Times New Roman" w:cs="Times New Roman"/>
                <w:b/>
                <w:color w:val="000000"/>
                <w:sz w:val="20"/>
                <w:szCs w:val="20"/>
              </w:rPr>
              <w:t>Ред. број</w:t>
            </w:r>
          </w:p>
        </w:tc>
        <w:tc>
          <w:tcPr>
            <w:tcW w:w="3402" w:type="dxa"/>
            <w:tcBorders>
              <w:top w:val="single" w:sz="6" w:space="0" w:color="auto"/>
              <w:left w:val="single" w:sz="6" w:space="0" w:color="auto"/>
              <w:bottom w:val="single" w:sz="6" w:space="0" w:color="auto"/>
              <w:right w:val="single" w:sz="6" w:space="0" w:color="auto"/>
            </w:tcBorders>
            <w:vAlign w:val="center"/>
          </w:tcPr>
          <w:p w:rsidR="00DB36B8" w:rsidRPr="00A83B26" w:rsidRDefault="00DB36B8" w:rsidP="00DC480E">
            <w:pPr>
              <w:spacing w:after="0" w:line="240" w:lineRule="auto"/>
              <w:jc w:val="center"/>
              <w:rPr>
                <w:rFonts w:ascii="Times New Roman" w:eastAsia="Times New Roman" w:hAnsi="Times New Roman" w:cs="Times New Roman"/>
                <w:b/>
                <w:color w:val="000000"/>
                <w:sz w:val="20"/>
                <w:szCs w:val="20"/>
              </w:rPr>
            </w:pPr>
            <w:r w:rsidRPr="00A83B26">
              <w:rPr>
                <w:rFonts w:ascii="Times New Roman" w:eastAsia="Times New Roman" w:hAnsi="Times New Roman" w:cs="Times New Roman"/>
                <w:b/>
                <w:color w:val="000000"/>
                <w:sz w:val="20"/>
                <w:szCs w:val="2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DB36B8" w:rsidRPr="00A83B26" w:rsidRDefault="00DB36B8" w:rsidP="00DC480E">
            <w:pPr>
              <w:spacing w:after="0" w:line="240" w:lineRule="auto"/>
              <w:jc w:val="center"/>
              <w:rPr>
                <w:rFonts w:ascii="Times New Roman" w:eastAsia="Times New Roman" w:hAnsi="Times New Roman" w:cs="Times New Roman"/>
                <w:b/>
                <w:color w:val="000000"/>
                <w:sz w:val="20"/>
                <w:szCs w:val="20"/>
              </w:rPr>
            </w:pPr>
            <w:r w:rsidRPr="00A83B26">
              <w:rPr>
                <w:rFonts w:ascii="Times New Roman" w:eastAsia="Times New Roman" w:hAnsi="Times New Roman" w:cs="Times New Roman"/>
                <w:b/>
                <w:color w:val="000000"/>
                <w:sz w:val="20"/>
                <w:szCs w:val="20"/>
              </w:rPr>
              <w:t>Јединица мере</w:t>
            </w:r>
          </w:p>
        </w:tc>
        <w:tc>
          <w:tcPr>
            <w:tcW w:w="1276" w:type="dxa"/>
            <w:tcBorders>
              <w:top w:val="single" w:sz="6" w:space="0" w:color="auto"/>
              <w:left w:val="single" w:sz="6" w:space="0" w:color="auto"/>
              <w:bottom w:val="single" w:sz="6" w:space="0" w:color="auto"/>
              <w:right w:val="single" w:sz="6" w:space="0" w:color="auto"/>
            </w:tcBorders>
            <w:vAlign w:val="center"/>
          </w:tcPr>
          <w:p w:rsidR="00DB36B8" w:rsidRPr="00A83B26" w:rsidRDefault="00DB36B8" w:rsidP="00DC480E">
            <w:pPr>
              <w:spacing w:after="0" w:line="240" w:lineRule="auto"/>
              <w:jc w:val="center"/>
              <w:rPr>
                <w:rFonts w:ascii="Times New Roman" w:eastAsia="Times New Roman" w:hAnsi="Times New Roman" w:cs="Times New Roman"/>
                <w:b/>
                <w:color w:val="000000"/>
                <w:sz w:val="20"/>
                <w:szCs w:val="20"/>
              </w:rPr>
            </w:pPr>
            <w:r w:rsidRPr="00A83B26">
              <w:rPr>
                <w:rFonts w:ascii="Times New Roman" w:eastAsia="Times New Roman" w:hAnsi="Times New Roman" w:cs="Times New Roman"/>
                <w:b/>
                <w:color w:val="000000"/>
                <w:sz w:val="20"/>
                <w:szCs w:val="20"/>
              </w:rPr>
              <w:t>Количина</w:t>
            </w:r>
          </w:p>
        </w:tc>
        <w:tc>
          <w:tcPr>
            <w:tcW w:w="1985" w:type="dxa"/>
            <w:tcBorders>
              <w:top w:val="single" w:sz="6" w:space="0" w:color="auto"/>
              <w:left w:val="single" w:sz="6" w:space="0" w:color="auto"/>
              <w:bottom w:val="single" w:sz="6" w:space="0" w:color="auto"/>
              <w:right w:val="single" w:sz="6" w:space="0" w:color="auto"/>
            </w:tcBorders>
          </w:tcPr>
          <w:p w:rsidR="00DB36B8" w:rsidRPr="002976ED" w:rsidRDefault="00DB36B8" w:rsidP="00DC480E">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984" w:type="dxa"/>
            <w:tcBorders>
              <w:top w:val="single" w:sz="6" w:space="0" w:color="auto"/>
              <w:left w:val="single" w:sz="6" w:space="0" w:color="auto"/>
              <w:bottom w:val="single" w:sz="6" w:space="0" w:color="auto"/>
              <w:right w:val="single" w:sz="6" w:space="0" w:color="auto"/>
            </w:tcBorders>
          </w:tcPr>
          <w:p w:rsidR="00DB36B8" w:rsidRPr="002976ED" w:rsidRDefault="00DB36B8" w:rsidP="00DC480E">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DB36B8" w:rsidRPr="00CD35C6" w:rsidTr="00BC431C">
        <w:trPr>
          <w:trHeight w:val="377"/>
        </w:trPr>
        <w:tc>
          <w:tcPr>
            <w:tcW w:w="597"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r w:rsidRPr="00CD35C6">
              <w:rPr>
                <w:rFonts w:ascii="Times New Roman" w:hAnsi="Times New Roman" w:cs="Times New Roman"/>
                <w:color w:val="000000"/>
                <w:sz w:val="20"/>
                <w:szCs w:val="20"/>
              </w:rPr>
              <w:t>1.</w:t>
            </w:r>
          </w:p>
        </w:tc>
        <w:tc>
          <w:tcPr>
            <w:tcW w:w="3402" w:type="dxa"/>
            <w:tcBorders>
              <w:top w:val="single" w:sz="6" w:space="0" w:color="auto"/>
              <w:left w:val="single" w:sz="6" w:space="0" w:color="auto"/>
              <w:bottom w:val="single" w:sz="6" w:space="0" w:color="auto"/>
              <w:right w:val="single" w:sz="6" w:space="0" w:color="auto"/>
            </w:tcBorders>
          </w:tcPr>
          <w:p w:rsidR="00DB36B8" w:rsidRPr="00950FF1" w:rsidRDefault="00DB36B8" w:rsidP="009B6E92">
            <w:pPr>
              <w:autoSpaceDE w:val="0"/>
              <w:autoSpaceDN w:val="0"/>
              <w:adjustRightInd w:val="0"/>
              <w:spacing w:after="0" w:line="240" w:lineRule="auto"/>
              <w:rPr>
                <w:rFonts w:ascii="Times New Roman" w:hAnsi="Times New Roman" w:cs="Times New Roman"/>
                <w:b/>
                <w:color w:val="000000"/>
                <w:sz w:val="20"/>
                <w:szCs w:val="20"/>
              </w:rPr>
            </w:pPr>
            <w:r w:rsidRPr="00950FF1">
              <w:rPr>
                <w:rFonts w:ascii="Times New Roman" w:hAnsi="Times New Roman" w:cs="Times New Roman"/>
                <w:b/>
                <w:color w:val="000000"/>
                <w:sz w:val="20"/>
                <w:szCs w:val="20"/>
              </w:rPr>
              <w:t>Дихт-абрихтер</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b/>
                <w:color w:val="000000"/>
                <w:sz w:val="20"/>
                <w:szCs w:val="20"/>
              </w:rPr>
              <w:t>-</w:t>
            </w:r>
            <w:r w:rsidRPr="00950FF1">
              <w:rPr>
                <w:rFonts w:ascii="Times New Roman" w:hAnsi="Times New Roman" w:cs="Times New Roman"/>
                <w:color w:val="000000"/>
                <w:sz w:val="20"/>
                <w:szCs w:val="20"/>
              </w:rPr>
              <w:t>Снага: 2.200W</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-Број обртаја: 6.500 о/мин.</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-Дубина реза: 0-3мм</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-Димензије: 1.100х620х960мм</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-Табла: 1.040х260мм</w:t>
            </w:r>
          </w:p>
        </w:tc>
        <w:tc>
          <w:tcPr>
            <w:tcW w:w="1134"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r w:rsidRPr="00CD35C6">
              <w:rPr>
                <w:rFonts w:ascii="Times New Roman" w:hAnsi="Times New Roman" w:cs="Times New Roman"/>
                <w:color w:val="000000"/>
                <w:sz w:val="20"/>
                <w:szCs w:val="20"/>
              </w:rPr>
              <w:t>комад</w:t>
            </w:r>
          </w:p>
        </w:tc>
        <w:tc>
          <w:tcPr>
            <w:tcW w:w="1276"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r w:rsidRPr="00CD35C6">
              <w:rPr>
                <w:rFonts w:ascii="Times New Roman" w:hAnsi="Times New Roman" w:cs="Times New Roman"/>
                <w:color w:val="000000"/>
                <w:sz w:val="20"/>
                <w:szCs w:val="20"/>
              </w:rPr>
              <w:t>1</w:t>
            </w:r>
          </w:p>
        </w:tc>
        <w:tc>
          <w:tcPr>
            <w:tcW w:w="1985" w:type="dxa"/>
            <w:tcBorders>
              <w:top w:val="single" w:sz="6" w:space="0" w:color="auto"/>
              <w:left w:val="single" w:sz="6" w:space="0" w:color="auto"/>
              <w:bottom w:val="single" w:sz="6" w:space="0" w:color="auto"/>
              <w:right w:val="single" w:sz="6" w:space="0" w:color="auto"/>
            </w:tcBorders>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p>
        </w:tc>
      </w:tr>
      <w:tr w:rsidR="00DB36B8" w:rsidRPr="00CD35C6" w:rsidTr="00BC431C">
        <w:trPr>
          <w:trHeight w:val="305"/>
        </w:trPr>
        <w:tc>
          <w:tcPr>
            <w:tcW w:w="597"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r w:rsidRPr="00CD35C6">
              <w:rPr>
                <w:rFonts w:ascii="Times New Roman" w:hAnsi="Times New Roman" w:cs="Times New Roman"/>
                <w:color w:val="000000"/>
                <w:sz w:val="20"/>
                <w:szCs w:val="20"/>
              </w:rPr>
              <w:t>2.</w:t>
            </w:r>
          </w:p>
        </w:tc>
        <w:tc>
          <w:tcPr>
            <w:tcW w:w="3402" w:type="dxa"/>
            <w:tcBorders>
              <w:top w:val="single" w:sz="6" w:space="0" w:color="auto"/>
              <w:left w:val="single" w:sz="6" w:space="0" w:color="auto"/>
              <w:bottom w:val="single" w:sz="6" w:space="0" w:color="auto"/>
              <w:right w:val="single" w:sz="6" w:space="0" w:color="auto"/>
            </w:tcBorders>
          </w:tcPr>
          <w:p w:rsidR="00DB36B8" w:rsidRPr="00950FF1" w:rsidRDefault="00DB36B8" w:rsidP="009B6E92">
            <w:pPr>
              <w:autoSpaceDE w:val="0"/>
              <w:autoSpaceDN w:val="0"/>
              <w:adjustRightInd w:val="0"/>
              <w:spacing w:after="0" w:line="240" w:lineRule="auto"/>
              <w:rPr>
                <w:rFonts w:ascii="Times New Roman" w:hAnsi="Times New Roman" w:cs="Times New Roman"/>
                <w:b/>
                <w:color w:val="000000"/>
                <w:sz w:val="20"/>
                <w:szCs w:val="20"/>
              </w:rPr>
            </w:pPr>
            <w:r w:rsidRPr="00950FF1">
              <w:rPr>
                <w:rFonts w:ascii="Times New Roman" w:hAnsi="Times New Roman" w:cs="Times New Roman"/>
                <w:b/>
                <w:color w:val="000000"/>
                <w:sz w:val="20"/>
                <w:szCs w:val="20"/>
              </w:rPr>
              <w:t>Ручна кружна тестера</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-Снага: 2.200W</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-Број обртаја: 5.000 о/мин.</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-Пречник листа: 235мм</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-Пречник отвора листа тестере: 30мм</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-Дубина реза: (90˚)85мм-(45̊)65мм</w:t>
            </w:r>
          </w:p>
        </w:tc>
        <w:tc>
          <w:tcPr>
            <w:tcW w:w="1134"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jc w:val="center"/>
              <w:rPr>
                <w:rFonts w:ascii="Times New Roman" w:hAnsi="Times New Roman" w:cs="Times New Roman"/>
                <w:color w:val="000000"/>
                <w:sz w:val="20"/>
                <w:szCs w:val="20"/>
              </w:rPr>
            </w:pPr>
          </w:p>
          <w:p w:rsidR="00DB36B8" w:rsidRPr="00CD35C6" w:rsidRDefault="00DB36B8" w:rsidP="00DC480E">
            <w:pPr>
              <w:jc w:val="center"/>
              <w:rPr>
                <w:rFonts w:ascii="Times New Roman" w:hAnsi="Times New Roman" w:cs="Times New Roman"/>
                <w:color w:val="000000"/>
                <w:sz w:val="20"/>
                <w:szCs w:val="20"/>
              </w:rPr>
            </w:pPr>
          </w:p>
          <w:p w:rsidR="00DB36B8" w:rsidRPr="00CD35C6" w:rsidRDefault="00DB36B8" w:rsidP="00DC480E">
            <w:pPr>
              <w:jc w:val="center"/>
              <w:rPr>
                <w:sz w:val="20"/>
                <w:szCs w:val="20"/>
              </w:rPr>
            </w:pPr>
            <w:r w:rsidRPr="00CD35C6">
              <w:rPr>
                <w:rFonts w:ascii="Times New Roman" w:hAnsi="Times New Roman" w:cs="Times New Roman"/>
                <w:color w:val="000000"/>
                <w:sz w:val="20"/>
                <w:szCs w:val="20"/>
              </w:rPr>
              <w:t>комад</w:t>
            </w:r>
          </w:p>
        </w:tc>
        <w:tc>
          <w:tcPr>
            <w:tcW w:w="1276"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r w:rsidRPr="00CD35C6">
              <w:rPr>
                <w:rFonts w:ascii="Times New Roman" w:hAnsi="Times New Roman" w:cs="Times New Roman"/>
                <w:color w:val="000000"/>
                <w:sz w:val="20"/>
                <w:szCs w:val="20"/>
              </w:rPr>
              <w:t>1</w:t>
            </w:r>
          </w:p>
        </w:tc>
        <w:tc>
          <w:tcPr>
            <w:tcW w:w="1985" w:type="dxa"/>
            <w:tcBorders>
              <w:top w:val="single" w:sz="6" w:space="0" w:color="auto"/>
              <w:left w:val="single" w:sz="6" w:space="0" w:color="auto"/>
              <w:bottom w:val="single" w:sz="6" w:space="0" w:color="auto"/>
              <w:right w:val="single" w:sz="6" w:space="0" w:color="auto"/>
            </w:tcBorders>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p>
        </w:tc>
      </w:tr>
      <w:tr w:rsidR="00DB36B8" w:rsidRPr="00CD35C6" w:rsidTr="00BC431C">
        <w:trPr>
          <w:trHeight w:val="305"/>
        </w:trPr>
        <w:tc>
          <w:tcPr>
            <w:tcW w:w="597"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r w:rsidRPr="00CD35C6">
              <w:rPr>
                <w:rFonts w:ascii="Times New Roman" w:hAnsi="Times New Roman" w:cs="Times New Roman"/>
                <w:color w:val="000000"/>
                <w:sz w:val="20"/>
                <w:szCs w:val="20"/>
              </w:rPr>
              <w:t>3.</w:t>
            </w:r>
          </w:p>
        </w:tc>
        <w:tc>
          <w:tcPr>
            <w:tcW w:w="3402" w:type="dxa"/>
            <w:tcBorders>
              <w:top w:val="single" w:sz="6" w:space="0" w:color="auto"/>
              <w:left w:val="single" w:sz="6" w:space="0" w:color="auto"/>
              <w:bottom w:val="single" w:sz="6" w:space="0" w:color="auto"/>
              <w:right w:val="single" w:sz="6" w:space="0" w:color="auto"/>
            </w:tcBorders>
          </w:tcPr>
          <w:p w:rsidR="00DB36B8" w:rsidRPr="00950FF1" w:rsidRDefault="00DB36B8" w:rsidP="009B6E92">
            <w:pPr>
              <w:autoSpaceDE w:val="0"/>
              <w:autoSpaceDN w:val="0"/>
              <w:adjustRightInd w:val="0"/>
              <w:spacing w:after="0" w:line="240" w:lineRule="auto"/>
              <w:rPr>
                <w:rFonts w:ascii="Times New Roman" w:hAnsi="Times New Roman" w:cs="Times New Roman"/>
                <w:b/>
                <w:color w:val="000000"/>
                <w:sz w:val="20"/>
                <w:szCs w:val="20"/>
              </w:rPr>
            </w:pPr>
            <w:r w:rsidRPr="00950FF1">
              <w:rPr>
                <w:rFonts w:ascii="Times New Roman" w:hAnsi="Times New Roman" w:cs="Times New Roman"/>
                <w:b/>
                <w:color w:val="000000"/>
                <w:sz w:val="20"/>
                <w:szCs w:val="20"/>
              </w:rPr>
              <w:t>Вишенаменски алат</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b/>
                <w:color w:val="000000"/>
                <w:sz w:val="20"/>
                <w:szCs w:val="20"/>
              </w:rPr>
              <w:t>-</w:t>
            </w:r>
            <w:r w:rsidRPr="00950FF1">
              <w:rPr>
                <w:rFonts w:ascii="Times New Roman" w:hAnsi="Times New Roman" w:cs="Times New Roman"/>
                <w:color w:val="000000"/>
                <w:sz w:val="20"/>
                <w:szCs w:val="20"/>
              </w:rPr>
              <w:t>Снага: 320W</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-Број обртаја: 6.00-20.000 о/мин.</w:t>
            </w:r>
          </w:p>
          <w:p w:rsidR="00DB36B8" w:rsidRPr="00950FF1" w:rsidRDefault="00DB36B8" w:rsidP="009B6E92">
            <w:pPr>
              <w:autoSpaceDE w:val="0"/>
              <w:autoSpaceDN w:val="0"/>
              <w:adjustRightInd w:val="0"/>
              <w:spacing w:after="0" w:line="240" w:lineRule="auto"/>
              <w:rPr>
                <w:rFonts w:ascii="Times New Roman" w:hAnsi="Times New Roman" w:cs="Times New Roman"/>
                <w:b/>
                <w:color w:val="FF0000"/>
                <w:sz w:val="20"/>
                <w:szCs w:val="20"/>
              </w:rPr>
            </w:pPr>
            <w:r w:rsidRPr="00950FF1">
              <w:rPr>
                <w:rFonts w:ascii="Times New Roman" w:hAnsi="Times New Roman" w:cs="Times New Roman"/>
                <w:color w:val="000000"/>
                <w:sz w:val="20"/>
                <w:szCs w:val="20"/>
              </w:rPr>
              <w:t>-угао осциловања: L/D 3,2˚</w:t>
            </w:r>
          </w:p>
        </w:tc>
        <w:tc>
          <w:tcPr>
            <w:tcW w:w="1134"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jc w:val="center"/>
              <w:rPr>
                <w:sz w:val="20"/>
                <w:szCs w:val="20"/>
              </w:rPr>
            </w:pPr>
            <w:r w:rsidRPr="00CD35C6">
              <w:rPr>
                <w:rFonts w:ascii="Times New Roman" w:hAnsi="Times New Roman" w:cs="Times New Roman"/>
                <w:color w:val="000000"/>
                <w:sz w:val="20"/>
                <w:szCs w:val="20"/>
              </w:rPr>
              <w:t>комад</w:t>
            </w:r>
          </w:p>
        </w:tc>
        <w:tc>
          <w:tcPr>
            <w:tcW w:w="1276"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r w:rsidRPr="00CD35C6">
              <w:rPr>
                <w:rFonts w:ascii="Times New Roman" w:hAnsi="Times New Roman" w:cs="Times New Roman"/>
                <w:color w:val="000000"/>
                <w:sz w:val="20"/>
                <w:szCs w:val="20"/>
              </w:rPr>
              <w:t>1</w:t>
            </w:r>
          </w:p>
        </w:tc>
        <w:tc>
          <w:tcPr>
            <w:tcW w:w="1985" w:type="dxa"/>
            <w:tcBorders>
              <w:top w:val="single" w:sz="6" w:space="0" w:color="auto"/>
              <w:left w:val="single" w:sz="6" w:space="0" w:color="auto"/>
              <w:bottom w:val="single" w:sz="6" w:space="0" w:color="auto"/>
              <w:right w:val="single" w:sz="6" w:space="0" w:color="auto"/>
            </w:tcBorders>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p>
        </w:tc>
      </w:tr>
      <w:tr w:rsidR="00DB36B8" w:rsidRPr="00CD35C6" w:rsidTr="00BC431C">
        <w:trPr>
          <w:trHeight w:val="305"/>
        </w:trPr>
        <w:tc>
          <w:tcPr>
            <w:tcW w:w="597"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r w:rsidRPr="00CD35C6">
              <w:rPr>
                <w:rFonts w:ascii="Times New Roman" w:hAnsi="Times New Roman" w:cs="Times New Roman"/>
                <w:color w:val="000000"/>
                <w:sz w:val="20"/>
                <w:szCs w:val="20"/>
              </w:rPr>
              <w:t>4.</w:t>
            </w:r>
          </w:p>
        </w:tc>
        <w:tc>
          <w:tcPr>
            <w:tcW w:w="3402" w:type="dxa"/>
            <w:tcBorders>
              <w:top w:val="single" w:sz="6" w:space="0" w:color="auto"/>
              <w:left w:val="single" w:sz="6" w:space="0" w:color="auto"/>
              <w:bottom w:val="single" w:sz="6" w:space="0" w:color="auto"/>
              <w:right w:val="single" w:sz="6" w:space="0" w:color="auto"/>
            </w:tcBorders>
          </w:tcPr>
          <w:p w:rsidR="00DB36B8" w:rsidRPr="00950FF1" w:rsidRDefault="00DB36B8" w:rsidP="009B6E92">
            <w:pPr>
              <w:autoSpaceDE w:val="0"/>
              <w:autoSpaceDN w:val="0"/>
              <w:adjustRightInd w:val="0"/>
              <w:spacing w:after="0" w:line="240" w:lineRule="auto"/>
              <w:rPr>
                <w:rFonts w:ascii="Times New Roman" w:hAnsi="Times New Roman" w:cs="Times New Roman"/>
                <w:b/>
                <w:color w:val="000000"/>
                <w:sz w:val="20"/>
                <w:szCs w:val="20"/>
              </w:rPr>
            </w:pPr>
            <w:r w:rsidRPr="00950FF1">
              <w:rPr>
                <w:rFonts w:ascii="Times New Roman" w:hAnsi="Times New Roman" w:cs="Times New Roman"/>
                <w:b/>
                <w:color w:val="000000"/>
                <w:sz w:val="20"/>
                <w:szCs w:val="20"/>
              </w:rPr>
              <w:t>Струг за метал,  професионални</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-распон шилјака: 400мм</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-висина шиљака: 100мм</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-максимални пречник обраде: 200мм</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-отвор вретена: 20мм</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-прихват на вретену: МК 3</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-распон брзина: од 50 до 2500 о/мин</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-ход пиноле коњица: 50мм</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-прихват на коњицу: МК 2</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-дименз. струга:(д.ш.в)930х400х380мм</w:t>
            </w:r>
          </w:p>
          <w:p w:rsidR="00DB36B8" w:rsidRPr="00950FF1" w:rsidRDefault="00DB36B8" w:rsidP="009B6E92">
            <w:pPr>
              <w:autoSpaceDE w:val="0"/>
              <w:autoSpaceDN w:val="0"/>
              <w:adjustRightInd w:val="0"/>
              <w:spacing w:after="0" w:line="240" w:lineRule="auto"/>
              <w:rPr>
                <w:rFonts w:ascii="Times New Roman" w:hAnsi="Times New Roman" w:cs="Times New Roman"/>
                <w:color w:val="000000"/>
                <w:sz w:val="20"/>
                <w:szCs w:val="20"/>
              </w:rPr>
            </w:pPr>
            <w:r w:rsidRPr="00950FF1">
              <w:rPr>
                <w:rFonts w:ascii="Times New Roman" w:hAnsi="Times New Roman" w:cs="Times New Roman"/>
                <w:color w:val="000000"/>
                <w:sz w:val="20"/>
                <w:szCs w:val="20"/>
              </w:rPr>
              <w:t>-тежина струга: 65кг</w:t>
            </w:r>
          </w:p>
        </w:tc>
        <w:tc>
          <w:tcPr>
            <w:tcW w:w="1134"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jc w:val="center"/>
              <w:rPr>
                <w:sz w:val="20"/>
                <w:szCs w:val="20"/>
              </w:rPr>
            </w:pPr>
            <w:r w:rsidRPr="00CD35C6">
              <w:rPr>
                <w:rFonts w:ascii="Times New Roman" w:hAnsi="Times New Roman" w:cs="Times New Roman"/>
                <w:color w:val="000000"/>
                <w:sz w:val="20"/>
                <w:szCs w:val="20"/>
              </w:rPr>
              <w:t>комад</w:t>
            </w:r>
          </w:p>
        </w:tc>
        <w:tc>
          <w:tcPr>
            <w:tcW w:w="1276" w:type="dxa"/>
            <w:tcBorders>
              <w:top w:val="single" w:sz="6" w:space="0" w:color="auto"/>
              <w:left w:val="single" w:sz="6" w:space="0" w:color="auto"/>
              <w:bottom w:val="single" w:sz="6" w:space="0" w:color="auto"/>
              <w:right w:val="single" w:sz="6" w:space="0" w:color="auto"/>
            </w:tcBorders>
            <w:vAlign w:val="bottom"/>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r w:rsidRPr="00CD35C6">
              <w:rPr>
                <w:rFonts w:ascii="Times New Roman" w:hAnsi="Times New Roman" w:cs="Times New Roman"/>
                <w:color w:val="000000"/>
                <w:sz w:val="20"/>
                <w:szCs w:val="20"/>
              </w:rPr>
              <w:t>1</w:t>
            </w:r>
          </w:p>
        </w:tc>
        <w:tc>
          <w:tcPr>
            <w:tcW w:w="1985" w:type="dxa"/>
            <w:tcBorders>
              <w:top w:val="single" w:sz="6" w:space="0" w:color="auto"/>
              <w:left w:val="single" w:sz="6" w:space="0" w:color="auto"/>
              <w:bottom w:val="single" w:sz="6" w:space="0" w:color="auto"/>
              <w:right w:val="single" w:sz="6" w:space="0" w:color="auto"/>
            </w:tcBorders>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p>
        </w:tc>
      </w:tr>
      <w:tr w:rsidR="00DB36B8" w:rsidRPr="00CD35C6" w:rsidTr="00E04892">
        <w:trPr>
          <w:trHeight w:val="305"/>
        </w:trPr>
        <w:tc>
          <w:tcPr>
            <w:tcW w:w="6409" w:type="dxa"/>
            <w:gridSpan w:val="4"/>
            <w:tcBorders>
              <w:top w:val="single" w:sz="6" w:space="0" w:color="auto"/>
              <w:left w:val="single" w:sz="6" w:space="0" w:color="auto"/>
              <w:bottom w:val="single" w:sz="6" w:space="0" w:color="auto"/>
              <w:right w:val="single" w:sz="6" w:space="0" w:color="auto"/>
            </w:tcBorders>
          </w:tcPr>
          <w:p w:rsidR="00DB36B8" w:rsidRDefault="00DB36B8" w:rsidP="00DB36B8">
            <w:pPr>
              <w:autoSpaceDE w:val="0"/>
              <w:autoSpaceDN w:val="0"/>
              <w:adjustRightInd w:val="0"/>
              <w:spacing w:after="0" w:line="240" w:lineRule="auto"/>
              <w:jc w:val="right"/>
              <w:rPr>
                <w:rFonts w:ascii="Times New Roman" w:hAnsi="Times New Roman" w:cs="Times New Roman"/>
                <w:b/>
                <w:color w:val="000000"/>
                <w:sz w:val="20"/>
                <w:szCs w:val="20"/>
              </w:rPr>
            </w:pPr>
          </w:p>
          <w:p w:rsidR="00DB36B8" w:rsidRPr="00DB36B8" w:rsidRDefault="00DB36B8" w:rsidP="00DB36B8">
            <w:pPr>
              <w:autoSpaceDE w:val="0"/>
              <w:autoSpaceDN w:val="0"/>
              <w:adjustRightInd w:val="0"/>
              <w:spacing w:after="0" w:line="240" w:lineRule="auto"/>
              <w:jc w:val="right"/>
              <w:rPr>
                <w:rFonts w:ascii="Times New Roman" w:hAnsi="Times New Roman" w:cs="Times New Roman"/>
                <w:b/>
                <w:color w:val="000000"/>
                <w:sz w:val="20"/>
                <w:szCs w:val="20"/>
              </w:rPr>
            </w:pPr>
            <w:r w:rsidRPr="00DB36B8">
              <w:rPr>
                <w:rFonts w:ascii="Times New Roman" w:hAnsi="Times New Roman" w:cs="Times New Roman"/>
                <w:b/>
                <w:color w:val="000000"/>
                <w:sz w:val="20"/>
                <w:szCs w:val="20"/>
              </w:rPr>
              <w:t>УКУПНО:</w:t>
            </w:r>
          </w:p>
        </w:tc>
        <w:tc>
          <w:tcPr>
            <w:tcW w:w="1985" w:type="dxa"/>
            <w:tcBorders>
              <w:top w:val="single" w:sz="6" w:space="0" w:color="auto"/>
              <w:left w:val="single" w:sz="6" w:space="0" w:color="auto"/>
              <w:bottom w:val="single" w:sz="6" w:space="0" w:color="auto"/>
              <w:right w:val="single" w:sz="6" w:space="0" w:color="auto"/>
            </w:tcBorders>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DB36B8" w:rsidRPr="00CD35C6" w:rsidRDefault="00DB36B8" w:rsidP="00DC480E">
            <w:pPr>
              <w:autoSpaceDE w:val="0"/>
              <w:autoSpaceDN w:val="0"/>
              <w:adjustRightInd w:val="0"/>
              <w:spacing w:after="0" w:line="240" w:lineRule="auto"/>
              <w:jc w:val="center"/>
              <w:rPr>
                <w:rFonts w:ascii="Times New Roman" w:hAnsi="Times New Roman" w:cs="Times New Roman"/>
                <w:color w:val="000000"/>
                <w:sz w:val="20"/>
                <w:szCs w:val="20"/>
              </w:rPr>
            </w:pPr>
          </w:p>
        </w:tc>
      </w:tr>
    </w:tbl>
    <w:p w:rsidR="000C169A" w:rsidRPr="00E15DB8" w:rsidRDefault="00E15DB8" w:rsidP="00E15DB8">
      <w:pPr>
        <w:pStyle w:val="NoSpacing"/>
        <w:tabs>
          <w:tab w:val="left" w:pos="0"/>
        </w:tabs>
        <w:jc w:val="both"/>
        <w:rPr>
          <w:rFonts w:ascii="Times New Roman" w:hAnsi="Times New Roman" w:cs="Times New Roman"/>
          <w:lang w:val="sr-Cyrl-CS"/>
        </w:rPr>
      </w:pPr>
      <w:r w:rsidRPr="00E15DB8">
        <w:rPr>
          <w:rFonts w:ascii="Times New Roman" w:hAnsi="Times New Roman" w:cs="Times New Roman"/>
          <w:lang w:val="sr-Cyrl-CS"/>
        </w:rPr>
        <w:t>Понуђач</w:t>
      </w:r>
      <w:r>
        <w:rPr>
          <w:rFonts w:ascii="Times New Roman" w:hAnsi="Times New Roman" w:cs="Times New Roman"/>
          <w:lang w:val="sr-Cyrl-CS"/>
        </w:rPr>
        <w:t xml:space="preserve">и уписују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342ACB" w:rsidRDefault="000C7572" w:rsidP="00342ACB">
      <w:pPr>
        <w:pStyle w:val="NoSpacing"/>
        <w:tabs>
          <w:tab w:val="left" w:pos="4425"/>
          <w:tab w:val="left" w:pos="7935"/>
        </w:tabs>
        <w:rPr>
          <w:rFonts w:ascii="Times New Roman" w:hAnsi="Times New Roman" w:cs="Times New Roman"/>
          <w:b/>
          <w:lang w:val="sr-Cyrl-CS"/>
        </w:rPr>
      </w:pPr>
      <w:r>
        <w:rPr>
          <w:rFonts w:ascii="Times New Roman" w:hAnsi="Times New Roman" w:cs="Times New Roman"/>
          <w:b/>
          <w:lang w:val="sr-Cyrl-CS"/>
        </w:rPr>
        <w:t xml:space="preserve">       </w:t>
      </w:r>
      <w:r w:rsidR="00342ACB" w:rsidRPr="000D084B">
        <w:rPr>
          <w:rFonts w:ascii="Times New Roman" w:hAnsi="Times New Roman" w:cs="Times New Roman"/>
          <w:b/>
          <w:lang w:val="sr-Cyrl-CS"/>
        </w:rPr>
        <w:t xml:space="preserve">                 </w:t>
      </w:r>
    </w:p>
    <w:p w:rsidR="002502DB" w:rsidRDefault="002502DB" w:rsidP="00342ACB">
      <w:pPr>
        <w:pStyle w:val="NoSpacing"/>
        <w:tabs>
          <w:tab w:val="left" w:pos="4425"/>
          <w:tab w:val="left" w:pos="7935"/>
        </w:tabs>
        <w:rPr>
          <w:rFonts w:ascii="Times New Roman" w:hAnsi="Times New Roman" w:cs="Times New Roman"/>
          <w:b/>
          <w:lang w:val="sr-Cyrl-CS"/>
        </w:rPr>
      </w:pPr>
    </w:p>
    <w:p w:rsidR="002502DB" w:rsidRPr="000D084B" w:rsidRDefault="002502DB" w:rsidP="00342ACB">
      <w:pPr>
        <w:pStyle w:val="NoSpacing"/>
        <w:tabs>
          <w:tab w:val="left" w:pos="4425"/>
          <w:tab w:val="left" w:pos="7935"/>
        </w:tabs>
        <w:rPr>
          <w:rFonts w:ascii="Times New Roman" w:hAnsi="Times New Roman" w:cs="Times New Roman"/>
          <w:b/>
          <w:lang w:val="sr-Cyrl-CS"/>
        </w:rPr>
      </w:pPr>
    </w:p>
    <w:p w:rsidR="002502DB" w:rsidRPr="005F4CB5" w:rsidRDefault="002502DB" w:rsidP="002502DB">
      <w:pPr>
        <w:tabs>
          <w:tab w:val="left" w:pos="598"/>
          <w:tab w:val="left" w:pos="1386"/>
          <w:tab w:val="center" w:pos="4680"/>
        </w:tabs>
        <w:spacing w:after="100" w:afterAutospacing="1"/>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4CB5">
        <w:rPr>
          <w:rFonts w:ascii="Times New Roman" w:hAnsi="Times New Roman" w:cs="Times New Roman"/>
          <w:b/>
        </w:rPr>
        <w:t>ПОНУЂАЧ</w:t>
      </w:r>
    </w:p>
    <w:p w:rsidR="002502DB" w:rsidRDefault="002502DB" w:rsidP="002502DB">
      <w:pPr>
        <w:tabs>
          <w:tab w:val="left" w:pos="598"/>
          <w:tab w:val="left" w:pos="1386"/>
          <w:tab w:val="center" w:pos="4680"/>
        </w:tabs>
        <w:spacing w:after="0" w:line="240" w:lineRule="auto"/>
        <w:rPr>
          <w:rFonts w:ascii="Times New Roman" w:hAnsi="Times New Roman" w:cs="Times New Roman"/>
        </w:rPr>
      </w:pPr>
      <w:r>
        <w:rPr>
          <w:rFonts w:ascii="Times New Roman" w:hAnsi="Times New Roman" w:cs="Times New Roman"/>
          <w:lang w:val="sr-Latn-CS"/>
        </w:rPr>
        <w:t xml:space="preserve">        </w:t>
      </w:r>
      <w:r w:rsidRPr="002625F4">
        <w:rPr>
          <w:rFonts w:ascii="Times New Roman" w:hAnsi="Times New Roman" w:cs="Times New Roman"/>
          <w:lang w:val="sr-Cyrl-CS"/>
        </w:rPr>
        <w:t>Датум и место:</w:t>
      </w:r>
      <w:r>
        <w:rPr>
          <w:rFonts w:ascii="Times New Roman" w:hAnsi="Times New Roman" w:cs="Times New Roman"/>
          <w:lang w:val="sr-Cyrl-CS"/>
        </w:rPr>
        <w:t xml:space="preserve"> </w:t>
      </w:r>
      <w:r w:rsidRPr="002625F4">
        <w:rPr>
          <w:rFonts w:ascii="Times New Roman" w:hAnsi="Times New Roman" w:cs="Times New Roman"/>
          <w:lang w:val="sr-Cyrl-CS"/>
        </w:rPr>
        <w:t>______</w:t>
      </w:r>
      <w:r w:rsidRPr="002625F4">
        <w:rPr>
          <w:rFonts w:ascii="Times New Roman" w:hAnsi="Times New Roman" w:cs="Times New Roman"/>
          <w:lang w:val="sr-Latn-CS"/>
        </w:rPr>
        <w:t xml:space="preserve">____________    </w:t>
      </w:r>
      <w:r w:rsidRPr="002625F4">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__</w:t>
      </w:r>
      <w:r w:rsidRPr="002625F4">
        <w:rPr>
          <w:rFonts w:ascii="Times New Roman" w:hAnsi="Times New Roman" w:cs="Times New Roman"/>
          <w:lang w:val="sr-Cyrl-CS"/>
        </w:rPr>
        <w:t>____</w:t>
      </w:r>
      <w:r w:rsidRPr="002625F4">
        <w:rPr>
          <w:rFonts w:ascii="Times New Roman" w:hAnsi="Times New Roman" w:cs="Times New Roman"/>
          <w:lang w:val="sr-Latn-CS"/>
        </w:rPr>
        <w:t>____</w:t>
      </w:r>
      <w:r>
        <w:rPr>
          <w:rFonts w:ascii="Times New Roman" w:hAnsi="Times New Roman" w:cs="Times New Roman"/>
          <w:lang w:val="sr-Latn-CS"/>
        </w:rPr>
        <w:t>_</w:t>
      </w:r>
      <w:r w:rsidRPr="002625F4">
        <w:rPr>
          <w:rFonts w:ascii="Times New Roman" w:hAnsi="Times New Roman" w:cs="Times New Roman"/>
          <w:lang w:val="sr-Latn-CS"/>
        </w:rPr>
        <w:t>____________</w:t>
      </w:r>
      <w:r>
        <w:rPr>
          <w:rFonts w:ascii="Times New Roman" w:hAnsi="Times New Roman" w:cs="Times New Roman"/>
        </w:rPr>
        <w:t>_</w:t>
      </w:r>
      <w:r w:rsidRPr="002625F4">
        <w:rPr>
          <w:rFonts w:ascii="Times New Roman" w:hAnsi="Times New Roman" w:cs="Times New Roman"/>
          <w:lang w:val="sr-Latn-CS"/>
        </w:rPr>
        <w:tab/>
      </w:r>
    </w:p>
    <w:p w:rsidR="002502DB" w:rsidRDefault="002502DB" w:rsidP="002502DB">
      <w:pPr>
        <w:tabs>
          <w:tab w:val="left" w:pos="598"/>
          <w:tab w:val="left" w:pos="1386"/>
          <w:tab w:val="center" w:pos="4680"/>
        </w:tabs>
        <w:spacing w:after="0" w:line="240" w:lineRule="auto"/>
        <w:rPr>
          <w:rFonts w:ascii="Times New Roman" w:hAnsi="Times New Roman" w:cs="Times New Roman"/>
        </w:rPr>
      </w:pPr>
      <w:r w:rsidRPr="002625F4">
        <w:rPr>
          <w:rFonts w:ascii="Times New Roman" w:hAnsi="Times New Roman" w:cs="Times New Roman"/>
          <w:lang w:val="sr-Latn-CS"/>
        </w:rPr>
        <w:tab/>
      </w:r>
      <w:r w:rsidRPr="002625F4">
        <w:rPr>
          <w:rFonts w:ascii="Times New Roman" w:hAnsi="Times New Roman" w:cs="Times New Roman"/>
          <w:lang w:val="sr-Latn-CS"/>
        </w:rPr>
        <w:tab/>
      </w:r>
      <w:r w:rsidRPr="002625F4">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sidRPr="002625F4">
        <w:rPr>
          <w:rFonts w:ascii="Times New Roman" w:hAnsi="Times New Roman" w:cs="Times New Roman"/>
          <w:lang w:val="sr-Latn-CS"/>
        </w:rPr>
        <w:t>Потпис овлашћеног лица</w:t>
      </w:r>
      <w:r>
        <w:rPr>
          <w:rFonts w:ascii="Times New Roman" w:hAnsi="Times New Roman" w:cs="Times New Roman"/>
        </w:rPr>
        <w:t>)</w:t>
      </w:r>
      <w:r w:rsidRPr="002625F4">
        <w:rPr>
          <w:rFonts w:ascii="Times New Roman" w:hAnsi="Times New Roman" w:cs="Times New Roman"/>
          <w:lang w:val="sr-Latn-CS"/>
        </w:rPr>
        <w:t xml:space="preserve">    </w:t>
      </w:r>
    </w:p>
    <w:p w:rsidR="002502DB" w:rsidRPr="00A81FA0" w:rsidRDefault="002502DB" w:rsidP="002502DB">
      <w:pPr>
        <w:tabs>
          <w:tab w:val="left" w:pos="598"/>
          <w:tab w:val="left" w:pos="1386"/>
          <w:tab w:val="center" w:pos="4680"/>
        </w:tabs>
        <w:spacing w:after="0" w:line="240" w:lineRule="auto"/>
        <w:rPr>
          <w:rFonts w:ascii="Times New Roman" w:hAnsi="Times New Roman" w:cs="Times New Roman"/>
        </w:rPr>
      </w:pPr>
    </w:p>
    <w:p w:rsidR="002502DB" w:rsidRPr="00A73E43" w:rsidRDefault="002502DB" w:rsidP="002502DB">
      <w:pPr>
        <w:tabs>
          <w:tab w:val="left" w:pos="598"/>
          <w:tab w:val="left" w:pos="1386"/>
          <w:tab w:val="center" w:pos="4680"/>
        </w:tabs>
        <w:spacing w:after="0" w:line="240" w:lineRule="auto"/>
        <w:rPr>
          <w:rFonts w:ascii="Times New Roman" w:hAnsi="Times New Roman" w:cs="Times New Roman"/>
          <w:lang w:val="sr-Latn-CS"/>
        </w:rPr>
      </w:pPr>
      <w:r w:rsidRPr="002625F4">
        <w:rPr>
          <w:rFonts w:ascii="Times New Roman" w:hAnsi="Times New Roman" w:cs="Times New Roman"/>
          <w:lang w:val="sr-Latn-CS"/>
        </w:rPr>
        <w:t xml:space="preserve">                    </w:t>
      </w:r>
      <w:r w:rsidRPr="002625F4">
        <w:rPr>
          <w:rFonts w:ascii="Times New Roman" w:hAnsi="Times New Roman" w:cs="Times New Roman"/>
          <w:lang w:val="sr-Cyrl-CS"/>
        </w:rPr>
        <w:t xml:space="preserve">   </w:t>
      </w:r>
      <w:r>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407F06">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DE6C00" w:rsidRDefault="00342ACB" w:rsidP="005E6C78">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42ACB" w:rsidRPr="00DE6C00" w:rsidRDefault="002502DB" w:rsidP="005E6C78">
            <w:pPr>
              <w:pStyle w:val="NoSpacing"/>
              <w:jc w:val="both"/>
              <w:rPr>
                <w:rFonts w:ascii="Times New Roman" w:hAnsi="Times New Roman" w:cs="Times New Roman"/>
                <w:i/>
                <w:iCs/>
                <w:lang w:val="sr-Cyrl-CS"/>
              </w:rPr>
            </w:pPr>
            <w:r>
              <w:rPr>
                <w:rFonts w:ascii="Times New Roman" w:eastAsia="Calibri" w:hAnsi="Times New Roman" w:cs="Times New Roman"/>
                <w:i/>
                <w:iCs/>
                <w:sz w:val="20"/>
                <w:szCs w:val="20"/>
              </w:rPr>
              <w:t xml:space="preserve">Образац понуд, у оквиру којег је и образан структуре цене,  </w:t>
            </w:r>
            <w:r w:rsidR="00342ACB" w:rsidRPr="00DE6C00">
              <w:rPr>
                <w:rFonts w:ascii="Times New Roman" w:eastAsia="Calibri" w:hAnsi="Times New Roman" w:cs="Times New Roman"/>
                <w:i/>
                <w:iCs/>
                <w:sz w:val="20"/>
                <w:szCs w:val="20"/>
              </w:rPr>
              <w:t xml:space="preserve">понуђач мора да попуни, овери печатом и потпише, чиме </w:t>
            </w:r>
            <w:r w:rsidR="00342ACB" w:rsidRPr="00DE6C00">
              <w:rPr>
                <w:rFonts w:ascii="Times New Roman" w:eastAsia="Calibri" w:hAnsi="Times New Roman" w:cs="Times New Roman"/>
                <w:i/>
                <w:iCs/>
                <w:sz w:val="20"/>
                <w:szCs w:val="20"/>
                <w:lang w:val="sr-Cyrl-CS"/>
              </w:rPr>
              <w:t>п</w:t>
            </w:r>
            <w:r w:rsidR="00342ACB"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0C7572" w:rsidRDefault="000C7572" w:rsidP="00407F06">
      <w:pPr>
        <w:pStyle w:val="NoSpacing"/>
        <w:jc w:val="center"/>
        <w:rPr>
          <w:rFonts w:ascii="Times New Roman" w:hAnsi="Times New Roman" w:cs="Times New Roman"/>
          <w:b/>
          <w:color w:val="4F81BD" w:themeColor="accent1"/>
          <w:lang w:val="sr-Cyrl-CS"/>
        </w:rPr>
      </w:pPr>
      <w:bookmarkStart w:id="15" w:name="_Toc385186627"/>
    </w:p>
    <w:p w:rsidR="004706FA" w:rsidRDefault="004706FA" w:rsidP="00407F06">
      <w:pPr>
        <w:pStyle w:val="NoSpacing"/>
        <w:jc w:val="center"/>
        <w:rPr>
          <w:rFonts w:ascii="Times New Roman" w:hAnsi="Times New Roman" w:cs="Times New Roman"/>
          <w:b/>
          <w:color w:val="4F81BD" w:themeColor="accent1"/>
          <w:lang w:val="sr-Cyrl-CS"/>
        </w:rPr>
      </w:pPr>
    </w:p>
    <w:p w:rsidR="0012747F" w:rsidRDefault="0012747F" w:rsidP="00407F06">
      <w:pPr>
        <w:pStyle w:val="NoSpacing"/>
        <w:jc w:val="center"/>
        <w:rPr>
          <w:rFonts w:ascii="Times New Roman" w:hAnsi="Times New Roman" w:cs="Times New Roman"/>
          <w:b/>
          <w:color w:val="4F81BD" w:themeColor="accent1"/>
          <w:lang w:val="sr-Cyrl-CS"/>
        </w:rPr>
      </w:pPr>
    </w:p>
    <w:p w:rsidR="00D34F30" w:rsidRDefault="00542B63" w:rsidP="002502DB">
      <w:pPr>
        <w:pStyle w:val="NoSpacing"/>
        <w:tabs>
          <w:tab w:val="left" w:pos="0"/>
        </w:tabs>
        <w:rPr>
          <w:rFonts w:ascii="Times New Roman" w:hAnsi="Times New Roman" w:cs="Times New Roman"/>
          <w:b/>
        </w:rPr>
      </w:pPr>
      <w:r>
        <w:rPr>
          <w:rFonts w:ascii="Times New Roman" w:hAnsi="Times New Roman" w:cs="Times New Roman"/>
          <w:b/>
          <w:lang w:val="sr-Cyrl-CS"/>
        </w:rPr>
        <w:lastRenderedPageBreak/>
        <w:tab/>
      </w:r>
    </w:p>
    <w:p w:rsidR="00274E90" w:rsidRDefault="00274E90" w:rsidP="00407F06">
      <w:pPr>
        <w:pStyle w:val="NoSpacing"/>
        <w:jc w:val="center"/>
        <w:rPr>
          <w:rFonts w:ascii="Times New Roman" w:hAnsi="Times New Roman" w:cs="Times New Roman"/>
          <w:b/>
        </w:rPr>
      </w:pPr>
    </w:p>
    <w:p w:rsidR="008C1016" w:rsidRPr="002502DB" w:rsidRDefault="008C1016" w:rsidP="00407F06">
      <w:pPr>
        <w:pStyle w:val="NoSpacing"/>
        <w:jc w:val="center"/>
        <w:rPr>
          <w:rFonts w:ascii="Times New Roman" w:hAnsi="Times New Roman" w:cs="Times New Roman"/>
          <w:b/>
        </w:rPr>
      </w:pPr>
    </w:p>
    <w:p w:rsidR="00274E90" w:rsidRPr="00274E90" w:rsidRDefault="00274E90" w:rsidP="00407F06">
      <w:pPr>
        <w:pStyle w:val="NoSpacing"/>
        <w:jc w:val="center"/>
        <w:rPr>
          <w:rFonts w:ascii="Times New Roman" w:hAnsi="Times New Roman" w:cs="Times New Roman"/>
          <w:b/>
        </w:rPr>
      </w:pPr>
    </w:p>
    <w:p w:rsidR="004706FA" w:rsidRDefault="004706FA"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Pr="0012747F" w:rsidRDefault="000D39DB"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 xml:space="preserve">добара </w:t>
      </w:r>
      <w:r w:rsidR="00BC6791">
        <w:rPr>
          <w:rFonts w:ascii="Times New Roman" w:eastAsia="Times New Roman" w:hAnsi="Times New Roman" w:cs="Times New Roman"/>
          <w:color w:val="000000"/>
          <w:lang w:val="sr-Cyrl-CS"/>
        </w:rPr>
        <w:t>за економско оснаживање породичних домаћинстава</w:t>
      </w:r>
      <w:r w:rsidR="00120CD4" w:rsidRPr="00E132E4">
        <w:rPr>
          <w:rFonts w:ascii="Times New Roman" w:hAnsi="Times New Roman" w:cs="Times New Roman"/>
          <w:lang w:val="sr-Cyrl-CS"/>
        </w:rPr>
        <w:t xml:space="preserve"> на територији градске општине Младеновац</w:t>
      </w:r>
      <w:r w:rsidR="00120CD4" w:rsidRPr="000D084B">
        <w:rPr>
          <w:rFonts w:ascii="Times New Roman" w:hAnsi="Times New Roman" w:cs="Times New Roman"/>
          <w:iCs/>
          <w:lang w:val="sr-Cyrl-CS"/>
        </w:rPr>
        <w:t xml:space="preserve">, </w:t>
      </w:r>
      <w:r w:rsidR="008C1016" w:rsidRPr="001B2F3E">
        <w:rPr>
          <w:rFonts w:ascii="Times New Roman" w:hAnsi="Times New Roman" w:cs="Times New Roman"/>
          <w:lang w:val="sr-Cyrl-CS"/>
        </w:rPr>
        <w:t>за Партију 1 - Куповина алата и машина,</w:t>
      </w:r>
      <w:r w:rsidR="008C1016">
        <w:rPr>
          <w:rFonts w:ascii="Times New Roman" w:hAnsi="Times New Roman" w:cs="Times New Roman"/>
          <w:lang w:val="sr-Cyrl-CS"/>
        </w:rPr>
        <w:t xml:space="preserve"> </w:t>
      </w:r>
      <w:r w:rsidR="00120CD4" w:rsidRPr="000D084B">
        <w:rPr>
          <w:rFonts w:ascii="Times New Roman" w:eastAsia="Calibri" w:hAnsi="Times New Roman" w:cs="Times New Roman"/>
          <w:iCs/>
        </w:rPr>
        <w:t>ЈН</w:t>
      </w:r>
      <w:r w:rsidR="00120CD4" w:rsidRPr="000D084B">
        <w:rPr>
          <w:rFonts w:ascii="Times New Roman" w:eastAsia="Calibri" w:hAnsi="Times New Roman" w:cs="Times New Roman"/>
          <w:iCs/>
          <w:lang w:val="sr-Cyrl-CS"/>
        </w:rPr>
        <w:t>МВ</w:t>
      </w:r>
      <w:r w:rsidR="00120CD4" w:rsidRPr="000D084B">
        <w:rPr>
          <w:rFonts w:ascii="Times New Roman" w:eastAsia="Calibri" w:hAnsi="Times New Roman" w:cs="Times New Roman"/>
          <w:iCs/>
        </w:rPr>
        <w:t xml:space="preserve"> број </w:t>
      </w:r>
      <w:r w:rsidR="00274E90">
        <w:rPr>
          <w:rFonts w:ascii="Times New Roman" w:hAnsi="Times New Roman" w:cs="Times New Roman"/>
          <w:iCs/>
          <w:color w:val="000000" w:themeColor="text1"/>
          <w:lang w:val="sr-Cyrl-CS"/>
        </w:rPr>
        <w:t>1.6/2016</w:t>
      </w:r>
      <w:r w:rsidR="00120CD4">
        <w:rPr>
          <w:rFonts w:ascii="Times New Roman" w:eastAsia="Times New Roman" w:hAnsi="Times New Roman" w:cs="Times New Roman"/>
          <w:color w:val="000000"/>
          <w:lang w:val="sr-Cyrl-CS"/>
        </w:rPr>
        <w:t>,</w:t>
      </w:r>
      <w:r w:rsidR="00BC6791">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00BC6791">
              <w:rPr>
                <w:rFonts w:ascii="Times New Roman" w:eastAsia="Times New Roman" w:hAnsi="Times New Roman" w:cs="Times New Roman"/>
                <w:bCs/>
                <w:i/>
                <w:color w:val="000000"/>
              </w:rPr>
              <w:t xml:space="preserve">Наводи се број партије ако се подноси понуда само за једну партију, или оба броја ако се подноси понуда за обе партије.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Pr="000D084B" w:rsidRDefault="000C7572" w:rsidP="00342ACB">
      <w:pPr>
        <w:pStyle w:val="ListParagraph"/>
        <w:tabs>
          <w:tab w:val="left" w:pos="1080"/>
          <w:tab w:val="left" w:pos="7995"/>
        </w:tabs>
        <w:ind w:left="0" w:firstLine="720"/>
        <w:rPr>
          <w:rFonts w:ascii="Times New Roman" w:hAnsi="Times New Roman" w:cs="Times New Roman"/>
          <w:b/>
          <w:lang w:val="sr-Cyrl-CS"/>
        </w:rPr>
      </w:pPr>
    </w:p>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342ACB" w:rsidP="000C7572">
      <w:pPr>
        <w:pStyle w:val="Heading3"/>
        <w:jc w:val="center"/>
        <w:rPr>
          <w:rFonts w:ascii="Times New Roman" w:hAnsi="Times New Roman" w:cs="Times New Roman"/>
          <w:b w:val="0"/>
        </w:rPr>
      </w:pPr>
      <w:r w:rsidRPr="000D084B">
        <w:rPr>
          <w:rFonts w:ascii="Times New Roman" w:hAnsi="Times New Roman" w:cs="Times New Roman"/>
          <w:b w:val="0"/>
        </w:rPr>
        <w:tab/>
      </w:r>
    </w:p>
    <w:p w:rsidR="004706FA" w:rsidRDefault="004706FA" w:rsidP="004706FA"/>
    <w:p w:rsidR="008C1016" w:rsidRPr="008C1016" w:rsidRDefault="008C1016" w:rsidP="004706FA"/>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sidR="00A404B4">
        <w:rPr>
          <w:rFonts w:ascii="Times New Roman" w:hAnsi="Times New Roman" w:cs="Times New Roman"/>
          <w:lang w:val="sr-Cyrl-CS"/>
        </w:rPr>
        <w:t>з</w:t>
      </w:r>
      <w:r w:rsidR="00A404B4">
        <w:rPr>
          <w:rFonts w:ascii="Times New Roman" w:eastAsia="Times New Roman" w:hAnsi="Times New Roman" w:cs="Times New Roman"/>
          <w:color w:val="000000"/>
          <w:lang w:val="sr-Cyrl-CS"/>
        </w:rPr>
        <w:t>а економско оснаживање породичних домаћинстава</w:t>
      </w:r>
      <w:r w:rsidR="00A404B4" w:rsidRPr="00E132E4">
        <w:rPr>
          <w:rFonts w:ascii="Times New Roman" w:hAnsi="Times New Roman" w:cs="Times New Roman"/>
          <w:lang w:val="sr-Cyrl-CS"/>
        </w:rPr>
        <w:t xml:space="preserve"> на територији градске општине Младеновац</w:t>
      </w:r>
      <w:r w:rsidR="00A404B4" w:rsidRPr="000D084B">
        <w:rPr>
          <w:rFonts w:ascii="Times New Roman" w:hAnsi="Times New Roman" w:cs="Times New Roman"/>
          <w:iCs/>
          <w:lang w:val="sr-Cyrl-CS"/>
        </w:rPr>
        <w:t>,</w:t>
      </w:r>
      <w:r w:rsidR="008C1016" w:rsidRPr="008C1016">
        <w:rPr>
          <w:rFonts w:ascii="Times New Roman" w:hAnsi="Times New Roman" w:cs="Times New Roman"/>
          <w:lang w:val="sr-Cyrl-CS"/>
        </w:rPr>
        <w:t xml:space="preserve"> </w:t>
      </w:r>
      <w:r w:rsidR="008C1016" w:rsidRPr="001B2F3E">
        <w:rPr>
          <w:rFonts w:ascii="Times New Roman" w:hAnsi="Times New Roman" w:cs="Times New Roman"/>
          <w:lang w:val="sr-Cyrl-CS"/>
        </w:rPr>
        <w:t>за Партију 1 - Куповина алата и машина,</w:t>
      </w:r>
      <w:r w:rsidR="00A404B4" w:rsidRPr="000D084B">
        <w:rPr>
          <w:rFonts w:ascii="Times New Roman" w:hAnsi="Times New Roman" w:cs="Times New Roman"/>
          <w:iCs/>
          <w:lang w:val="sr-Cyrl-CS"/>
        </w:rPr>
        <w:t xml:space="preserve"> </w:t>
      </w:r>
      <w:r w:rsidR="00A404B4" w:rsidRPr="000D084B">
        <w:rPr>
          <w:rFonts w:ascii="Times New Roman" w:eastAsia="Calibri" w:hAnsi="Times New Roman" w:cs="Times New Roman"/>
          <w:iCs/>
        </w:rPr>
        <w:t>ЈН</w:t>
      </w:r>
      <w:r w:rsidR="00A404B4" w:rsidRPr="000D084B">
        <w:rPr>
          <w:rFonts w:ascii="Times New Roman" w:eastAsia="Calibri" w:hAnsi="Times New Roman" w:cs="Times New Roman"/>
          <w:iCs/>
          <w:lang w:val="sr-Cyrl-CS"/>
        </w:rPr>
        <w:t>МВ</w:t>
      </w:r>
      <w:r w:rsidR="00A404B4" w:rsidRPr="000D084B">
        <w:rPr>
          <w:rFonts w:ascii="Times New Roman" w:eastAsia="Calibri" w:hAnsi="Times New Roman" w:cs="Times New Roman"/>
          <w:iCs/>
        </w:rPr>
        <w:t xml:space="preserve"> број </w:t>
      </w:r>
      <w:r w:rsidR="00274E90">
        <w:rPr>
          <w:rFonts w:ascii="Times New Roman" w:hAnsi="Times New Roman" w:cs="Times New Roman"/>
          <w:iCs/>
          <w:color w:val="000000" w:themeColor="text1"/>
          <w:lang w:val="sr-Cyrl-CS"/>
        </w:rPr>
        <w:t>1.6/2016</w:t>
      </w:r>
      <w:r w:rsidR="00A404B4">
        <w:rPr>
          <w:rFonts w:ascii="Times New Roman" w:eastAsia="Times New Roman" w:hAnsi="Times New Roman" w:cs="Times New Roman"/>
          <w:color w:val="000000"/>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8C1016" w:rsidRDefault="008C1016" w:rsidP="00672F10">
      <w:pPr>
        <w:pStyle w:val="Heading1"/>
        <w:jc w:val="center"/>
        <w:rPr>
          <w:rFonts w:ascii="Times New Roman" w:hAnsi="Times New Roman" w:cs="Times New Roman"/>
          <w:color w:val="auto"/>
          <w:sz w:val="22"/>
          <w:szCs w:val="22"/>
        </w:rPr>
      </w:pPr>
      <w:bookmarkStart w:id="19" w:name="_Toc359571915"/>
      <w:bookmarkStart w:id="20" w:name="_Toc360705062"/>
      <w:bookmarkStart w:id="21" w:name="_Toc364935397"/>
    </w:p>
    <w:p w:rsidR="00672F10" w:rsidRDefault="005328AE" w:rsidP="00672F10">
      <w:pPr>
        <w:pStyle w:val="Heading1"/>
        <w:jc w:val="center"/>
        <w:rPr>
          <w:rFonts w:ascii="Times New Roman" w:hAnsi="Times New Roman" w:cs="Times New Roman"/>
          <w:color w:val="auto"/>
          <w:sz w:val="22"/>
          <w:szCs w:val="22"/>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CA19A8">
        <w:rPr>
          <w:rFonts w:ascii="Times New Roman" w:eastAsia="Times New Roman" w:hAnsi="Times New Roman" w:cs="Times New Roman"/>
          <w:color w:val="000000"/>
          <w:lang w:val="sr-Cyrl-CS"/>
        </w:rPr>
        <w:t>за економско оснаживање породичних домаћинстава</w:t>
      </w:r>
      <w:r w:rsidR="00CA19A8" w:rsidRPr="00E132E4">
        <w:rPr>
          <w:rFonts w:ascii="Times New Roman" w:hAnsi="Times New Roman" w:cs="Times New Roman"/>
          <w:lang w:val="sr-Cyrl-CS"/>
        </w:rPr>
        <w:t xml:space="preserve"> на територији градске општине Младеновац</w:t>
      </w:r>
      <w:r w:rsidR="00CA19A8" w:rsidRPr="000D084B">
        <w:rPr>
          <w:rFonts w:ascii="Times New Roman" w:hAnsi="Times New Roman" w:cs="Times New Roman"/>
          <w:iCs/>
          <w:lang w:val="sr-Cyrl-CS"/>
        </w:rPr>
        <w:t>,</w:t>
      </w:r>
      <w:r w:rsidR="008C1016" w:rsidRPr="008C1016">
        <w:rPr>
          <w:rFonts w:ascii="Times New Roman" w:hAnsi="Times New Roman" w:cs="Times New Roman"/>
          <w:lang w:val="sr-Cyrl-CS"/>
        </w:rPr>
        <w:t xml:space="preserve"> </w:t>
      </w:r>
      <w:r w:rsidR="008C1016" w:rsidRPr="001B2F3E">
        <w:rPr>
          <w:rFonts w:ascii="Times New Roman" w:hAnsi="Times New Roman" w:cs="Times New Roman"/>
          <w:lang w:val="sr-Cyrl-CS"/>
        </w:rPr>
        <w:t>за Партију 1 - Куповина алата и машина,</w:t>
      </w:r>
      <w:r w:rsidR="00CA19A8" w:rsidRPr="000D084B">
        <w:rPr>
          <w:rFonts w:ascii="Times New Roman" w:hAnsi="Times New Roman" w:cs="Times New Roman"/>
          <w:iCs/>
          <w:lang w:val="sr-Cyrl-CS"/>
        </w:rPr>
        <w:t xml:space="preserve"> </w:t>
      </w:r>
      <w:r w:rsidR="00CA19A8" w:rsidRPr="000D084B">
        <w:rPr>
          <w:rFonts w:ascii="Times New Roman" w:eastAsia="Calibri" w:hAnsi="Times New Roman" w:cs="Times New Roman"/>
          <w:iCs/>
        </w:rPr>
        <w:t>ЈН</w:t>
      </w:r>
      <w:r w:rsidR="00CA19A8" w:rsidRPr="000D084B">
        <w:rPr>
          <w:rFonts w:ascii="Times New Roman" w:eastAsia="Calibri" w:hAnsi="Times New Roman" w:cs="Times New Roman"/>
          <w:iCs/>
          <w:lang w:val="sr-Cyrl-CS"/>
        </w:rPr>
        <w:t>МВ</w:t>
      </w:r>
      <w:r w:rsidR="00CA19A8" w:rsidRPr="000D084B">
        <w:rPr>
          <w:rFonts w:ascii="Times New Roman" w:eastAsia="Calibri" w:hAnsi="Times New Roman" w:cs="Times New Roman"/>
          <w:iCs/>
        </w:rPr>
        <w:t xml:space="preserve"> број </w:t>
      </w:r>
      <w:r w:rsidR="00274E90">
        <w:rPr>
          <w:rFonts w:ascii="Times New Roman" w:hAnsi="Times New Roman" w:cs="Times New Roman"/>
          <w:iCs/>
          <w:color w:val="000000" w:themeColor="text1"/>
          <w:lang w:val="sr-Cyrl-CS"/>
        </w:rPr>
        <w:t>1.6/2016</w:t>
      </w:r>
      <w:r w:rsidR="00CA19A8">
        <w:rPr>
          <w:rFonts w:ascii="Times New Roman" w:eastAsia="Times New Roman" w:hAnsi="Times New Roman" w:cs="Times New Roman"/>
          <w:color w:val="000000"/>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0D084B"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eastAsia="Calibri" w:hAnsi="Times New Roman" w:cs="Times New Roman"/>
          <w:b/>
          <w:bCs/>
          <w:i/>
          <w:iCs/>
        </w:rPr>
      </w:pP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Default="00342ACB"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274E90" w:rsidRDefault="00274E90" w:rsidP="00274E90">
      <w:pPr>
        <w:rPr>
          <w:lang w:val="sr-Cyrl-CS"/>
        </w:rPr>
      </w:pPr>
      <w:bookmarkStart w:id="24" w:name="_Toc377278609"/>
      <w:bookmarkStart w:id="25" w:name="_Toc368647798"/>
      <w:bookmarkStart w:id="26" w:name="_Toc368646488"/>
      <w:bookmarkStart w:id="27" w:name="_Toc364161290"/>
      <w:bookmarkStart w:id="28" w:name="_Toc360707922"/>
    </w:p>
    <w:p w:rsidR="00274E90" w:rsidRPr="00274E90" w:rsidRDefault="00274E90" w:rsidP="00274E90">
      <w:pPr>
        <w:rPr>
          <w:lang w:val="sr-Cyrl-CS"/>
        </w:rPr>
      </w:pPr>
    </w:p>
    <w:p w:rsidR="001B40D4"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F37E7A"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w:t>
      </w:r>
      <w:r w:rsidR="00B216A9">
        <w:rPr>
          <w:rFonts w:ascii="Times New Roman" w:eastAsia="Times New Roman" w:hAnsi="Times New Roman" w:cs="Times New Roman"/>
          <w:color w:val="000000"/>
          <w:lang w:val="sr-Cyrl-CS"/>
        </w:rPr>
        <w:t>за економско оснаживање породичних домаћинстава</w:t>
      </w:r>
      <w:r w:rsidR="00B216A9" w:rsidRPr="00E132E4">
        <w:rPr>
          <w:rFonts w:ascii="Times New Roman" w:hAnsi="Times New Roman" w:cs="Times New Roman"/>
          <w:lang w:val="sr-Cyrl-CS"/>
        </w:rPr>
        <w:t xml:space="preserve"> на територији градске општине Младеновац</w:t>
      </w:r>
      <w:r w:rsidR="00B216A9" w:rsidRPr="000D084B">
        <w:rPr>
          <w:rFonts w:ascii="Times New Roman" w:hAnsi="Times New Roman" w:cs="Times New Roman"/>
          <w:iCs/>
          <w:lang w:val="sr-Cyrl-CS"/>
        </w:rPr>
        <w:t>,</w:t>
      </w:r>
      <w:r w:rsidR="00A93333" w:rsidRPr="00A93333">
        <w:rPr>
          <w:rFonts w:ascii="Times New Roman" w:hAnsi="Times New Roman" w:cs="Times New Roman"/>
          <w:lang w:val="sr-Cyrl-CS"/>
        </w:rPr>
        <w:t xml:space="preserve"> </w:t>
      </w:r>
      <w:r w:rsidR="00A93333" w:rsidRPr="001B2F3E">
        <w:rPr>
          <w:rFonts w:ascii="Times New Roman" w:hAnsi="Times New Roman" w:cs="Times New Roman"/>
          <w:lang w:val="sr-Cyrl-CS"/>
        </w:rPr>
        <w:t>за Партију 1 - Куповина алата и машина,</w:t>
      </w:r>
      <w:r w:rsidR="00B216A9" w:rsidRPr="000D084B">
        <w:rPr>
          <w:rFonts w:ascii="Times New Roman" w:hAnsi="Times New Roman" w:cs="Times New Roman"/>
          <w:iCs/>
          <w:lang w:val="sr-Cyrl-CS"/>
        </w:rPr>
        <w:t xml:space="preserve"> </w:t>
      </w:r>
      <w:r w:rsidR="00B216A9" w:rsidRPr="000D084B">
        <w:rPr>
          <w:rFonts w:ascii="Times New Roman" w:eastAsia="Calibri" w:hAnsi="Times New Roman" w:cs="Times New Roman"/>
          <w:iCs/>
        </w:rPr>
        <w:t>ЈН</w:t>
      </w:r>
      <w:r w:rsidR="00B216A9" w:rsidRPr="000D084B">
        <w:rPr>
          <w:rFonts w:ascii="Times New Roman" w:eastAsia="Calibri" w:hAnsi="Times New Roman" w:cs="Times New Roman"/>
          <w:iCs/>
          <w:lang w:val="sr-Cyrl-CS"/>
        </w:rPr>
        <w:t>МВ</w:t>
      </w:r>
      <w:r w:rsidR="00B216A9" w:rsidRPr="000D084B">
        <w:rPr>
          <w:rFonts w:ascii="Times New Roman" w:eastAsia="Calibri" w:hAnsi="Times New Roman" w:cs="Times New Roman"/>
          <w:iCs/>
        </w:rPr>
        <w:t xml:space="preserve"> број </w:t>
      </w:r>
      <w:r w:rsidR="005D1058">
        <w:rPr>
          <w:rFonts w:ascii="Times New Roman" w:hAnsi="Times New Roman" w:cs="Times New Roman"/>
          <w:iCs/>
          <w:color w:val="000000" w:themeColor="text1"/>
          <w:lang w:val="sr-Cyrl-CS"/>
        </w:rPr>
        <w:t>1.6/2016</w:t>
      </w:r>
      <w:r w:rsidR="00B216A9">
        <w:rPr>
          <w:rFonts w:ascii="Times New Roman" w:eastAsia="Times New Roman" w:hAnsi="Times New Roman" w:cs="Times New Roman"/>
          <w:color w:val="000000"/>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Образац попуњава само понуђач који учествује са подизвођачима.</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5D1058" w:rsidRDefault="005D1058" w:rsidP="001B40D4">
      <w:pPr>
        <w:pStyle w:val="Heading3"/>
        <w:jc w:val="center"/>
        <w:rPr>
          <w:rFonts w:ascii="Times New Roman" w:eastAsiaTheme="minorHAnsi" w:hAnsi="Times New Roman" w:cs="Times New Roman"/>
          <w:b w:val="0"/>
          <w:bCs w:val="0"/>
          <w:color w:val="auto"/>
          <w:lang w:val="sr-Cyrl-CS"/>
        </w:rPr>
      </w:pPr>
      <w:bookmarkStart w:id="29" w:name="_Toc377278611"/>
      <w:bookmarkStart w:id="30" w:name="_Toc368647800"/>
      <w:bookmarkStart w:id="31" w:name="_Toc368646490"/>
      <w:bookmarkStart w:id="32" w:name="_Toc364161292"/>
      <w:bookmarkStart w:id="33" w:name="_Toc360707924"/>
    </w:p>
    <w:p w:rsidR="00A93333" w:rsidRPr="00A93333" w:rsidRDefault="00A93333" w:rsidP="00A93333">
      <w:pPr>
        <w:rPr>
          <w:lang w:val="sr-Cyrl-CS"/>
        </w:rPr>
      </w:pPr>
    </w:p>
    <w:p w:rsidR="005D1058" w:rsidRDefault="005D1058" w:rsidP="001B40D4">
      <w:pPr>
        <w:pStyle w:val="Heading3"/>
        <w:jc w:val="center"/>
        <w:rPr>
          <w:rFonts w:ascii="Times New Roman" w:eastAsia="Calibri" w:hAnsi="Times New Roman" w:cs="Times New Roman"/>
          <w:color w:val="auto"/>
        </w:rPr>
      </w:pPr>
    </w:p>
    <w:p w:rsidR="004706FA"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I - ОБРАЗАЦ ИЗЈАВЕ О УРЕДНОМ ИЗВРШЕЊУ ОБАВЕЗА </w:t>
      </w:r>
    </w:p>
    <w:p w:rsidR="001B40D4" w:rsidRPr="00A93333" w:rsidRDefault="001B40D4"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ПО РАНИЈЕ ЗАКЉУЧЕНИМ УГОВОРИМА</w:t>
      </w:r>
      <w:bookmarkEnd w:id="29"/>
      <w:bookmarkEnd w:id="30"/>
      <w:bookmarkEnd w:id="31"/>
      <w:bookmarkEnd w:id="32"/>
      <w:bookmarkEnd w:id="33"/>
      <w:r w:rsidR="00A93333">
        <w:rPr>
          <w:rFonts w:ascii="Times New Roman" w:eastAsia="Calibri" w:hAnsi="Times New Roman" w:cs="Times New Roman"/>
          <w:color w:val="auto"/>
        </w:rPr>
        <w:t xml:space="preserve"> О ЈАВНОЈ НАБАВЦИ</w:t>
      </w: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A93333" w:rsidRDefault="001B40D4" w:rsidP="001B40D4">
      <w:pPr>
        <w:jc w:val="both"/>
        <w:rPr>
          <w:rFonts w:ascii="Times New Roman" w:hAnsi="Times New Roman" w:cs="Times New Roman"/>
        </w:rPr>
      </w:pPr>
      <w:r w:rsidRPr="00877FD5">
        <w:rPr>
          <w:rFonts w:ascii="Times New Roman" w:hAnsi="Times New Roman" w:cs="Times New Roman"/>
          <w:lang w:val="sr-Latn-CS"/>
        </w:rPr>
        <w:tab/>
      </w:r>
      <w:r>
        <w:rPr>
          <w:rFonts w:ascii="Times New Roman" w:hAnsi="Times New Roman" w:cs="Times New Roman"/>
          <w:lang w:val="sr-Cyrl-CS"/>
        </w:rPr>
        <w:t xml:space="preserve">У поступку јавне набавке добара </w:t>
      </w:r>
      <w:r w:rsidR="00B216A9">
        <w:rPr>
          <w:rFonts w:ascii="Times New Roman" w:eastAsia="Times New Roman" w:hAnsi="Times New Roman" w:cs="Times New Roman"/>
          <w:color w:val="000000"/>
          <w:lang w:val="sr-Cyrl-CS"/>
        </w:rPr>
        <w:t>за економско оснаживање породичних домаћинстава</w:t>
      </w:r>
      <w:r w:rsidR="00B216A9" w:rsidRPr="00E132E4">
        <w:rPr>
          <w:rFonts w:ascii="Times New Roman" w:hAnsi="Times New Roman" w:cs="Times New Roman"/>
          <w:lang w:val="sr-Cyrl-CS"/>
        </w:rPr>
        <w:t xml:space="preserve"> на територији градске општине Младеновац</w:t>
      </w:r>
      <w:r w:rsidR="00B216A9" w:rsidRPr="000D084B">
        <w:rPr>
          <w:rFonts w:ascii="Times New Roman" w:hAnsi="Times New Roman" w:cs="Times New Roman"/>
          <w:iCs/>
          <w:lang w:val="sr-Cyrl-CS"/>
        </w:rPr>
        <w:t xml:space="preserve">, </w:t>
      </w:r>
      <w:r w:rsidR="00A93333" w:rsidRPr="001B2F3E">
        <w:rPr>
          <w:rFonts w:ascii="Times New Roman" w:hAnsi="Times New Roman" w:cs="Times New Roman"/>
          <w:lang w:val="sr-Cyrl-CS"/>
        </w:rPr>
        <w:t>за Партију 1 - Куповина алата и машина,</w:t>
      </w:r>
      <w:r w:rsidR="00A93333" w:rsidRPr="000D084B">
        <w:rPr>
          <w:rFonts w:ascii="Times New Roman" w:hAnsi="Times New Roman" w:cs="Times New Roman"/>
          <w:iCs/>
          <w:lang w:val="sr-Cyrl-CS"/>
        </w:rPr>
        <w:t xml:space="preserve"> </w:t>
      </w:r>
      <w:r w:rsidR="00B216A9" w:rsidRPr="000D084B">
        <w:rPr>
          <w:rFonts w:ascii="Times New Roman" w:eastAsia="Calibri" w:hAnsi="Times New Roman" w:cs="Times New Roman"/>
          <w:iCs/>
        </w:rPr>
        <w:t>ЈН</w:t>
      </w:r>
      <w:r w:rsidR="00B216A9" w:rsidRPr="000D084B">
        <w:rPr>
          <w:rFonts w:ascii="Times New Roman" w:eastAsia="Calibri" w:hAnsi="Times New Roman" w:cs="Times New Roman"/>
          <w:iCs/>
          <w:lang w:val="sr-Cyrl-CS"/>
        </w:rPr>
        <w:t>МВ</w:t>
      </w:r>
      <w:r w:rsidR="00B216A9" w:rsidRPr="000D084B">
        <w:rPr>
          <w:rFonts w:ascii="Times New Roman" w:eastAsia="Calibri" w:hAnsi="Times New Roman" w:cs="Times New Roman"/>
          <w:iCs/>
        </w:rPr>
        <w:t xml:space="preserve"> број </w:t>
      </w:r>
      <w:r w:rsidR="005D1058">
        <w:rPr>
          <w:rFonts w:ascii="Times New Roman" w:hAnsi="Times New Roman" w:cs="Times New Roman"/>
          <w:iCs/>
          <w:color w:val="000000" w:themeColor="text1"/>
          <w:lang w:val="sr-Cyrl-CS"/>
        </w:rPr>
        <w:t>1.6/2016</w:t>
      </w:r>
      <w:r w:rsidR="00B216A9">
        <w:rPr>
          <w:rFonts w:ascii="Times New Roman" w:eastAsia="Times New Roman" w:hAnsi="Times New Roman" w:cs="Times New Roman"/>
          <w:color w:val="000000"/>
          <w:lang w:val="sr-Cyrl-CS"/>
        </w:rPr>
        <w:t xml:space="preserve">, </w:t>
      </w:r>
      <w:r>
        <w:rPr>
          <w:rFonts w:ascii="Times New Roman" w:hAnsi="Times New Roman" w:cs="Times New Roman"/>
          <w:lang w:val="sr-Cyrl-CS"/>
        </w:rPr>
        <w:t>и</w:t>
      </w:r>
      <w:r w:rsidRPr="00877FD5">
        <w:rPr>
          <w:rFonts w:ascii="Times New Roman" w:hAnsi="Times New Roman" w:cs="Times New Roman"/>
          <w:lang w:val="sr-Cyrl-CS"/>
        </w:rPr>
        <w:t>зјављујем под пуном материјалном и кривичном одговорношћу да сам уредно извршавао обавезе по раније закљученим уговорима о јавним набавкама</w:t>
      </w:r>
      <w:r w:rsidR="00A93333">
        <w:rPr>
          <w:rFonts w:ascii="Times New Roman" w:hAnsi="Times New Roman" w:cs="Times New Roman"/>
        </w:rPr>
        <w:t>.</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0271AF" w:rsidRDefault="001B40D4" w:rsidP="000271AF">
      <w:pPr>
        <w:tabs>
          <w:tab w:val="left" w:pos="598"/>
          <w:tab w:val="left" w:pos="1386"/>
          <w:tab w:val="center" w:pos="4680"/>
        </w:tabs>
        <w:spacing w:after="0"/>
        <w:rPr>
          <w:rFonts w:ascii="Times New Roman" w:hAnsi="Times New Roman" w:cs="Times New Roman"/>
          <w:lang w:val="sr-Latn-CS"/>
        </w:rPr>
      </w:pPr>
      <w:r w:rsidRPr="00877FD5">
        <w:rPr>
          <w:rFonts w:ascii="Times New Roman" w:hAnsi="Times New Roman" w:cs="Times New Roman"/>
          <w:lang w:val="sr-Latn-CS"/>
        </w:rPr>
        <w:t xml:space="preserve"> </w:t>
      </w:r>
      <w:r w:rsidR="000271AF">
        <w:rPr>
          <w:rFonts w:ascii="Times New Roman" w:hAnsi="Times New Roman" w:cs="Times New Roman"/>
        </w:rPr>
        <w:tab/>
      </w:r>
      <w:r w:rsidRPr="00877FD5">
        <w:rPr>
          <w:rFonts w:ascii="Times New Roman" w:hAnsi="Times New Roman" w:cs="Times New Roman"/>
          <w:lang w:val="sr-Latn-CS"/>
        </w:rPr>
        <w:t xml:space="preserve"> </w:t>
      </w:r>
      <w:r w:rsidRPr="00877FD5">
        <w:rPr>
          <w:rFonts w:ascii="Times New Roman" w:hAnsi="Times New Roman" w:cs="Times New Roman"/>
          <w:lang w:val="sr-Cyrl-CS"/>
        </w:rPr>
        <w:t>Место и датум:</w:t>
      </w:r>
      <w:r w:rsidR="000435FD">
        <w:rPr>
          <w:rFonts w:ascii="Times New Roman" w:hAnsi="Times New Roman" w:cs="Times New Roman"/>
          <w:lang w:val="sr-Cyrl-CS"/>
        </w:rPr>
        <w:t xml:space="preserve"> </w:t>
      </w:r>
      <w:r w:rsidRPr="00877FD5">
        <w:rPr>
          <w:rFonts w:ascii="Times New Roman" w:hAnsi="Times New Roman" w:cs="Times New Roman"/>
          <w:lang w:val="sr-Cyrl-CS"/>
        </w:rPr>
        <w:t>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0271AF">
        <w:rPr>
          <w:rFonts w:ascii="Times New Roman" w:hAnsi="Times New Roman" w:cs="Times New Roman"/>
        </w:rPr>
        <w:tab/>
      </w:r>
      <w:r w:rsidR="000435FD">
        <w:rPr>
          <w:rFonts w:ascii="Times New Roman" w:hAnsi="Times New Roman" w:cs="Times New Roman"/>
        </w:rPr>
        <w:t xml:space="preserve">     </w:t>
      </w:r>
      <w:r w:rsidRPr="00877FD5">
        <w:rPr>
          <w:rFonts w:ascii="Times New Roman" w:hAnsi="Times New Roman" w:cs="Times New Roman"/>
          <w:lang w:val="sr-Latn-CS"/>
        </w:rPr>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Latn-CS"/>
        </w:rPr>
        <w:t>__</w:t>
      </w:r>
      <w:r w:rsidRPr="00877FD5">
        <w:rPr>
          <w:rFonts w:ascii="Times New Roman" w:hAnsi="Times New Roman" w:cs="Times New Roman"/>
          <w:lang w:val="sr-Cyrl-CS"/>
        </w:rPr>
        <w:t>_________</w:t>
      </w:r>
      <w:r w:rsidRPr="00877FD5">
        <w:rPr>
          <w:rFonts w:ascii="Times New Roman" w:hAnsi="Times New Roman" w:cs="Times New Roman"/>
          <w:lang w:val="sr-Latn-CS"/>
        </w:rPr>
        <w:t>______________</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0271AF">
        <w:rPr>
          <w:rFonts w:ascii="Times New Roman" w:hAnsi="Times New Roman" w:cs="Times New Roman"/>
          <w:lang w:val="sr-Latn-CS"/>
        </w:rPr>
        <w:t xml:space="preserve">                           </w:t>
      </w:r>
      <w:r w:rsidR="000271AF">
        <w:rPr>
          <w:rFonts w:ascii="Times New Roman" w:hAnsi="Times New Roman" w:cs="Times New Roman"/>
        </w:rPr>
        <w:tab/>
      </w:r>
      <w:r w:rsidR="000271AF">
        <w:rPr>
          <w:rFonts w:ascii="Times New Roman" w:hAnsi="Times New Roman" w:cs="Times New Roman"/>
        </w:rPr>
        <w:tab/>
      </w:r>
      <w:r w:rsidR="000271AF">
        <w:rPr>
          <w:rFonts w:ascii="Times New Roman" w:hAnsi="Times New Roman" w:cs="Times New Roman"/>
        </w:rPr>
        <w:tab/>
        <w:t xml:space="preserve">       </w:t>
      </w:r>
      <w:r>
        <w:rPr>
          <w:rFonts w:ascii="Times New Roman" w:hAnsi="Times New Roman" w:cs="Times New Roman"/>
          <w:lang w:val="sr-Cyrl-CS"/>
        </w:rPr>
        <w:t>ПОНУЂАЧ</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A7311" w:rsidRPr="000D084B" w:rsidRDefault="001A7311" w:rsidP="001A731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Pr>
          <w:rFonts w:ascii="Times New Roman" w:eastAsia="Calibri" w:hAnsi="Times New Roman" w:cs="Times New Roman"/>
          <w:bCs/>
          <w:i/>
        </w:rPr>
        <w:t xml:space="preserve">достављање овог обрасца </w:t>
      </w:r>
      <w:r w:rsidRPr="000D084B">
        <w:rPr>
          <w:rFonts w:ascii="Times New Roman" w:eastAsia="Calibri" w:hAnsi="Times New Roman" w:cs="Times New Roman"/>
          <w:bCs/>
          <w:i/>
        </w:rPr>
        <w:t>је обавезно</w:t>
      </w:r>
    </w:p>
    <w:p w:rsidR="001B40D4" w:rsidRPr="00877FD5" w:rsidRDefault="001B40D4" w:rsidP="001B40D4">
      <w:pPr>
        <w:rPr>
          <w:rFonts w:ascii="Times New Roman" w:hAnsi="Times New Roman" w:cs="Times New Roman"/>
          <w:b/>
          <w:bCs/>
          <w:lang w:val="sr-Cyrl-CS"/>
        </w:rPr>
      </w:pPr>
    </w:p>
    <w:p w:rsidR="001B40D4" w:rsidRDefault="001B40D4"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0271AF" w:rsidRDefault="000271AF" w:rsidP="001B40D4">
      <w:pPr>
        <w:rPr>
          <w:rFonts w:ascii="Times New Roman" w:hAnsi="Times New Roman" w:cs="Times New Roman"/>
          <w:b/>
          <w:bCs/>
          <w:lang w:val="sr-Cyrl-CS"/>
        </w:rPr>
      </w:pPr>
    </w:p>
    <w:p w:rsidR="000271AF" w:rsidRPr="001A7311" w:rsidRDefault="000271AF" w:rsidP="00EC6B86">
      <w:pPr>
        <w:jc w:val="center"/>
        <w:rPr>
          <w:rFonts w:ascii="Times New Roman" w:hAnsi="Times New Roman" w:cs="Times New Roman"/>
          <w:b/>
          <w:color w:val="4F81BD" w:themeColor="accent1"/>
        </w:rPr>
      </w:pPr>
    </w:p>
    <w:p w:rsidR="004706FA" w:rsidRDefault="004706FA" w:rsidP="00EC6B86">
      <w:pPr>
        <w:jc w:val="center"/>
        <w:rPr>
          <w:rFonts w:ascii="Times New Roman" w:hAnsi="Times New Roman" w:cs="Times New Roman"/>
          <w:b/>
          <w:color w:val="4F81BD" w:themeColor="accent1"/>
        </w:rPr>
      </w:pPr>
    </w:p>
    <w:p w:rsidR="008678E2" w:rsidRPr="008678E2" w:rsidRDefault="008678E2" w:rsidP="00EC6B86">
      <w:pPr>
        <w:jc w:val="center"/>
        <w:rPr>
          <w:rFonts w:ascii="Times New Roman" w:hAnsi="Times New Roman" w:cs="Times New Roman"/>
          <w:b/>
          <w:color w:val="4F81BD" w:themeColor="accent1"/>
        </w:rPr>
      </w:pP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lang w:val="sr-Latn-CS"/>
        </w:rPr>
        <w:t>XII -</w:t>
      </w:r>
      <w:r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C6B86" w:rsidRPr="00EC6B86" w:rsidRDefault="00EC6B86" w:rsidP="00EC6B86">
      <w:pPr>
        <w:pStyle w:val="Heading3"/>
        <w:jc w:val="center"/>
        <w:rPr>
          <w:rFonts w:ascii="Times New Roman" w:hAnsi="Times New Roman" w:cs="Times New Roman"/>
          <w:color w:val="auto"/>
        </w:rPr>
      </w:pPr>
      <w:bookmarkStart w:id="34" w:name="_Toc364935392"/>
      <w:r w:rsidRPr="00EC6B86">
        <w:rPr>
          <w:rFonts w:ascii="Times New Roman" w:hAnsi="Times New Roman" w:cs="Times New Roman"/>
          <w:color w:val="auto"/>
        </w:rPr>
        <w:t>ИЗЈАВА ПОНУЂАЧА О ИСПУЊАВАЊУ УСЛОВА ИЗ ЧЛ. 75.  ЗАКОНА У ПОСТУПКУ ЈАВНЕ НАБАВКЕ МАЛЕ ВРЕДНОСТИ</w:t>
      </w:r>
      <w:bookmarkEnd w:id="34"/>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8678E2" w:rsidRPr="008678E2" w:rsidRDefault="008678E2"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678E2">
        <w:rPr>
          <w:rFonts w:ascii="Times New Roman" w:hAnsi="Times New Roman" w:cs="Times New Roman"/>
        </w:rPr>
        <w:t>Да</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w:t>
      </w:r>
      <w:r w:rsidR="00B216A9">
        <w:rPr>
          <w:rFonts w:ascii="Times New Roman" w:eastAsia="Times New Roman" w:hAnsi="Times New Roman" w:cs="Times New Roman"/>
          <w:color w:val="000000"/>
          <w:lang w:val="sr-Cyrl-CS"/>
        </w:rPr>
        <w:t>за економско оснаживање породичних домаћинстава</w:t>
      </w:r>
      <w:r w:rsidR="00B216A9" w:rsidRPr="00E132E4">
        <w:rPr>
          <w:rFonts w:ascii="Times New Roman" w:hAnsi="Times New Roman" w:cs="Times New Roman"/>
          <w:lang w:val="sr-Cyrl-CS"/>
        </w:rPr>
        <w:t xml:space="preserve"> на територији градске општине Младеновац</w:t>
      </w:r>
      <w:r w:rsidR="00B216A9" w:rsidRPr="000D084B">
        <w:rPr>
          <w:rFonts w:ascii="Times New Roman" w:hAnsi="Times New Roman" w:cs="Times New Roman"/>
          <w:iCs/>
          <w:lang w:val="sr-Cyrl-CS"/>
        </w:rPr>
        <w:t xml:space="preserve">, </w:t>
      </w:r>
      <w:r w:rsidR="008678E2" w:rsidRPr="001B2F3E">
        <w:rPr>
          <w:rFonts w:ascii="Times New Roman" w:hAnsi="Times New Roman" w:cs="Times New Roman"/>
          <w:lang w:val="sr-Cyrl-CS"/>
        </w:rPr>
        <w:t>за Партију 1 - Куповина алата и машина,</w:t>
      </w:r>
      <w:r w:rsidR="008678E2" w:rsidRPr="000D084B">
        <w:rPr>
          <w:rFonts w:ascii="Times New Roman" w:hAnsi="Times New Roman" w:cs="Times New Roman"/>
          <w:iCs/>
          <w:lang w:val="sr-Cyrl-CS"/>
        </w:rPr>
        <w:t xml:space="preserve"> </w:t>
      </w:r>
      <w:r w:rsidR="00B216A9" w:rsidRPr="000D084B">
        <w:rPr>
          <w:rFonts w:ascii="Times New Roman" w:eastAsia="Calibri" w:hAnsi="Times New Roman" w:cs="Times New Roman"/>
          <w:iCs/>
        </w:rPr>
        <w:t>ЈН</w:t>
      </w:r>
      <w:r w:rsidR="00B216A9" w:rsidRPr="000D084B">
        <w:rPr>
          <w:rFonts w:ascii="Times New Roman" w:eastAsia="Calibri" w:hAnsi="Times New Roman" w:cs="Times New Roman"/>
          <w:iCs/>
          <w:lang w:val="sr-Cyrl-CS"/>
        </w:rPr>
        <w:t>МВ</w:t>
      </w:r>
      <w:r w:rsidR="00B216A9" w:rsidRPr="000D084B">
        <w:rPr>
          <w:rFonts w:ascii="Times New Roman" w:eastAsia="Calibri" w:hAnsi="Times New Roman" w:cs="Times New Roman"/>
          <w:iCs/>
        </w:rPr>
        <w:t xml:space="preserve"> број </w:t>
      </w:r>
      <w:r w:rsidR="001A7311">
        <w:rPr>
          <w:rFonts w:ascii="Times New Roman" w:hAnsi="Times New Roman" w:cs="Times New Roman"/>
          <w:iCs/>
          <w:color w:val="000000" w:themeColor="text1"/>
          <w:lang w:val="sr-Cyrl-CS"/>
        </w:rPr>
        <w:t>1.6/2016</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8678E2">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w:t>
      </w:r>
      <w:r w:rsidR="008678E2">
        <w:rPr>
          <w:rFonts w:ascii="Times New Roman" w:hAnsi="Times New Roman" w:cs="Times New Roman"/>
        </w:rPr>
        <w:t xml:space="preserve">обавезне </w:t>
      </w:r>
      <w:r w:rsidR="005D4D17" w:rsidRPr="000D084B">
        <w:rPr>
          <w:rFonts w:ascii="Times New Roman" w:hAnsi="Times New Roman" w:cs="Times New Roman"/>
        </w:rPr>
        <w:t>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8678E2" w:rsidP="00EC6B86">
      <w:pPr>
        <w:pStyle w:val="NoSpacing"/>
        <w:jc w:val="both"/>
        <w:rPr>
          <w:rFonts w:ascii="Times New Roman" w:hAnsi="Times New Roman" w:cs="Times New Roman"/>
          <w:lang w:val="sr-Cyrl-CS"/>
        </w:rPr>
      </w:pPr>
      <w:r>
        <w:rPr>
          <w:rFonts w:ascii="Times New Roman" w:hAnsi="Times New Roman" w:cs="Times New Roman"/>
          <w:lang w:val="sr-Cyrl-CS"/>
        </w:rPr>
        <w:tab/>
      </w:r>
      <w:r w:rsidRPr="00877FD5">
        <w:rPr>
          <w:rFonts w:ascii="Times New Roman" w:hAnsi="Times New Roman" w:cs="Times New Roman"/>
          <w:lang w:val="sr-Cyrl-CS"/>
        </w:rPr>
        <w:t>Место и датум:</w:t>
      </w:r>
      <w:r>
        <w:rPr>
          <w:rFonts w:ascii="Times New Roman" w:hAnsi="Times New Roman" w:cs="Times New Roman"/>
          <w:lang w:val="sr-Cyrl-CS"/>
        </w:rPr>
        <w:t xml:space="preserve"> </w:t>
      </w:r>
      <w:r w:rsidRPr="00877FD5">
        <w:rPr>
          <w:rFonts w:ascii="Times New Roman" w:hAnsi="Times New Roman" w:cs="Times New Roman"/>
          <w:lang w:val="sr-Cyrl-CS"/>
        </w:rPr>
        <w:t>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sidRPr="00877FD5">
        <w:rPr>
          <w:rFonts w:ascii="Times New Roman" w:hAnsi="Times New Roman" w:cs="Times New Roman"/>
          <w:lang w:val="sr-Latn-CS"/>
        </w:rPr>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Latn-CS"/>
        </w:rPr>
        <w:t>__</w:t>
      </w:r>
      <w:r w:rsidRPr="00877FD5">
        <w:rPr>
          <w:rFonts w:ascii="Times New Roman" w:hAnsi="Times New Roman" w:cs="Times New Roman"/>
          <w:lang w:val="sr-Cyrl-CS"/>
        </w:rPr>
        <w:t>_________</w:t>
      </w:r>
      <w:r w:rsidRPr="00877FD5">
        <w:rPr>
          <w:rFonts w:ascii="Times New Roman" w:hAnsi="Times New Roman" w:cs="Times New Roman"/>
          <w:lang w:val="sr-Latn-CS"/>
        </w:rPr>
        <w:t>______________</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lang w:val="sr-Cyrl-CS"/>
        </w:rPr>
        <w:t>ПОНУЂАЧ</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B216A9"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r w:rsidR="00B216A9">
              <w:rPr>
                <w:rFonts w:ascii="Times New Roman" w:hAnsi="Times New Roman" w:cs="Times New Roman"/>
                <w:i/>
              </w:rPr>
              <w:t>У том случају копирати образац у потребном броју примерака.</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7A5C4A" w:rsidRDefault="008A739E" w:rsidP="009E3823">
      <w:pPr>
        <w:pStyle w:val="Heading3"/>
        <w:jc w:val="center"/>
        <w:rPr>
          <w:rFonts w:ascii="Times New Roman" w:hAnsi="Times New Roman" w:cs="Times New Roman"/>
        </w:rPr>
      </w:pPr>
      <w:bookmarkStart w:id="35" w:name="_Toc364935393"/>
      <w:r>
        <w:rPr>
          <w:rFonts w:ascii="Times New Roman" w:hAnsi="Times New Roman" w:cs="Times New Roman"/>
        </w:rPr>
        <w:tab/>
      </w:r>
      <w:bookmarkStart w:id="36" w:name="_Toc360705066"/>
      <w:bookmarkStart w:id="37" w:name="_Toc364935398"/>
      <w:bookmarkEnd w:id="35"/>
    </w:p>
    <w:p w:rsidR="009E3823" w:rsidRPr="009E3823" w:rsidRDefault="009E3823" w:rsidP="009E3823"/>
    <w:p w:rsidR="007A5C4A" w:rsidRDefault="007A5C4A" w:rsidP="00937847">
      <w:pPr>
        <w:pStyle w:val="NoSpacing"/>
        <w:jc w:val="center"/>
        <w:rPr>
          <w:rFonts w:ascii="Times New Roman" w:hAnsi="Times New Roman" w:cs="Times New Roman"/>
          <w:b/>
        </w:rPr>
      </w:pPr>
    </w:p>
    <w:p w:rsidR="007A5C4A" w:rsidRPr="00F37E7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190162" w:rsidRDefault="00342ACB" w:rsidP="00937847">
      <w:pPr>
        <w:pStyle w:val="NoSpacing"/>
        <w:jc w:val="center"/>
        <w:rPr>
          <w:rFonts w:ascii="Times New Roman" w:hAnsi="Times New Roman" w:cs="Times New Roman"/>
          <w:b/>
        </w:rPr>
      </w:pPr>
      <w:r w:rsidRPr="00937847">
        <w:rPr>
          <w:rFonts w:ascii="Times New Roman" w:hAnsi="Times New Roman" w:cs="Times New Roman"/>
          <w:b/>
        </w:rPr>
        <w:t>X</w:t>
      </w:r>
      <w:r w:rsidR="008A739E" w:rsidRPr="00937847">
        <w:rPr>
          <w:rFonts w:ascii="Times New Roman" w:hAnsi="Times New Roman" w:cs="Times New Roman"/>
          <w:b/>
        </w:rPr>
        <w:t>III</w:t>
      </w:r>
      <w:r w:rsidRPr="00937847">
        <w:rPr>
          <w:rFonts w:ascii="Times New Roman" w:hAnsi="Times New Roman" w:cs="Times New Roman"/>
          <w:b/>
        </w:rPr>
        <w:t xml:space="preserve"> -  МОДЕЛ УГОВОРА</w:t>
      </w:r>
      <w:bookmarkEnd w:id="23"/>
      <w:bookmarkEnd w:id="36"/>
      <w:bookmarkEnd w:id="37"/>
      <w:r w:rsidR="00C2665C" w:rsidRPr="00937847">
        <w:rPr>
          <w:rFonts w:ascii="Times New Roman" w:hAnsi="Times New Roman" w:cs="Times New Roman"/>
          <w:b/>
        </w:rPr>
        <w:t xml:space="preserve"> </w:t>
      </w:r>
      <w:r w:rsidR="009E3823" w:rsidRPr="000D084B">
        <w:rPr>
          <w:rFonts w:ascii="Times New Roman" w:hAnsi="Times New Roman" w:cs="Times New Roman"/>
          <w:b/>
          <w:lang w:val="sr-Cyrl-CS"/>
        </w:rPr>
        <w:t xml:space="preserve">О </w:t>
      </w:r>
      <w:r w:rsidR="009E3823">
        <w:rPr>
          <w:rFonts w:ascii="Times New Roman" w:hAnsi="Times New Roman" w:cs="Times New Roman"/>
          <w:b/>
          <w:lang w:val="sr-Cyrl-CS"/>
        </w:rPr>
        <w:t>КУПОВИНИ</w:t>
      </w:r>
      <w:r w:rsidR="009E3823" w:rsidRPr="000D084B">
        <w:rPr>
          <w:rFonts w:ascii="Times New Roman" w:hAnsi="Times New Roman" w:cs="Times New Roman"/>
          <w:b/>
          <w:lang w:val="sr-Cyrl-CS"/>
        </w:rPr>
        <w:t xml:space="preserve"> </w:t>
      </w:r>
      <w:r w:rsidR="009E3823">
        <w:rPr>
          <w:rFonts w:ascii="Times New Roman" w:hAnsi="Times New Roman" w:cs="Times New Roman"/>
          <w:b/>
          <w:lang w:val="sr-Cyrl-CS"/>
        </w:rPr>
        <w:t>АЛАТА И МАШИНА</w:t>
      </w:r>
    </w:p>
    <w:p w:rsidR="001A7311" w:rsidRDefault="001A7311" w:rsidP="001A7311">
      <w:pPr>
        <w:pStyle w:val="NoSpacing"/>
        <w:jc w:val="center"/>
        <w:rPr>
          <w:rFonts w:ascii="Times New Roman" w:hAnsi="Times New Roman" w:cs="Times New Roman"/>
          <w:b/>
          <w:lang w:val="sr-Cyrl-CS"/>
        </w:rPr>
      </w:pPr>
      <w:r>
        <w:rPr>
          <w:rFonts w:ascii="Times New Roman" w:hAnsi="Times New Roman" w:cs="Times New Roman"/>
          <w:b/>
          <w:lang w:val="sr-Cyrl-CS"/>
        </w:rPr>
        <w:t xml:space="preserve">за економско оснаживање породичних домаћинстава </w:t>
      </w:r>
    </w:p>
    <w:p w:rsidR="001A7311" w:rsidRDefault="001A7311" w:rsidP="001A7311">
      <w:pPr>
        <w:pStyle w:val="NoSpacing"/>
        <w:jc w:val="center"/>
        <w:rPr>
          <w:rFonts w:ascii="Times New Roman" w:hAnsi="Times New Roman" w:cs="Times New Roman"/>
          <w:b/>
          <w:lang w:val="sr-Cyrl-CS"/>
        </w:rPr>
      </w:pPr>
      <w:r>
        <w:rPr>
          <w:rFonts w:ascii="Times New Roman" w:hAnsi="Times New Roman" w:cs="Times New Roman"/>
          <w:b/>
          <w:lang w:val="sr-Cyrl-CS"/>
        </w:rPr>
        <w:t>на територији градске општине Младеновац</w:t>
      </w:r>
    </w:p>
    <w:p w:rsidR="001A7311" w:rsidRDefault="001A7311" w:rsidP="001A7311">
      <w:pPr>
        <w:ind w:firstLine="720"/>
        <w:jc w:val="both"/>
        <w:rPr>
          <w:rFonts w:ascii="Times New Roman" w:hAnsi="Times New Roman" w:cs="Times New Roman"/>
          <w:b/>
          <w:lang w:val="sr-Cyrl-CS"/>
        </w:rPr>
      </w:pPr>
    </w:p>
    <w:p w:rsidR="005E1615" w:rsidRDefault="005E1615" w:rsidP="001A7311">
      <w:pPr>
        <w:ind w:firstLine="720"/>
        <w:jc w:val="both"/>
        <w:rPr>
          <w:rFonts w:ascii="Times New Roman" w:hAnsi="Times New Roman" w:cs="Times New Roman"/>
          <w:b/>
          <w:lang w:val="sr-Cyrl-CS"/>
        </w:rPr>
      </w:pPr>
    </w:p>
    <w:p w:rsidR="001A7311" w:rsidRDefault="001A7311" w:rsidP="001A7311">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акључен у Младеновцу, дана _____201</w:t>
      </w:r>
      <w:r w:rsidR="007457B9">
        <w:rPr>
          <w:rFonts w:ascii="Times New Roman" w:hAnsi="Times New Roman" w:cs="Times New Roman"/>
          <w:lang w:val="sr-Cyrl-CS"/>
        </w:rPr>
        <w:t>6</w:t>
      </w:r>
      <w:r w:rsidRPr="00937847">
        <w:rPr>
          <w:rFonts w:ascii="Times New Roman" w:hAnsi="Times New Roman" w:cs="Times New Roman"/>
          <w:lang w:val="sr-Cyrl-CS"/>
        </w:rPr>
        <w:t>. године између:</w:t>
      </w:r>
    </w:p>
    <w:p w:rsidR="00F37E7A" w:rsidRPr="00937847" w:rsidRDefault="00F37E7A" w:rsidP="001A7311">
      <w:pPr>
        <w:pStyle w:val="NoSpacing"/>
        <w:rPr>
          <w:rFonts w:ascii="Times New Roman" w:hAnsi="Times New Roman" w:cs="Times New Roman"/>
          <w:lang w:val="sr-Cyrl-CS"/>
        </w:rPr>
      </w:pP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1.</w:t>
      </w:r>
      <w:r w:rsidRPr="000D084B">
        <w:rPr>
          <w:rFonts w:ascii="Times New Roman" w:hAnsi="Times New Roman" w:cs="Times New Roman"/>
          <w:b/>
          <w:lang w:val="sr-Cyrl-CS"/>
        </w:rPr>
        <w:t xml:space="preserve"> ГРАДСКА ОПШТИНА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sidR="00F37E7A" w:rsidRPr="00E9562E">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Привремени орган</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чији је председник Владан Глишић</w:t>
      </w:r>
      <w:r w:rsidRPr="000D084B">
        <w:rPr>
          <w:rFonts w:ascii="Times New Roman" w:hAnsi="Times New Roman" w:cs="Times New Roman"/>
          <w:lang w:val="sr-Cyrl-CS"/>
        </w:rPr>
        <w:t xml:space="preserve"> ( у даљем тексту "</w:t>
      </w:r>
      <w:r w:rsidR="00D33B10">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p>
    <w:p w:rsidR="005E1615" w:rsidRPr="000D084B" w:rsidRDefault="005E1615" w:rsidP="001A7311">
      <w:pPr>
        <w:pStyle w:val="NoSpacing"/>
        <w:jc w:val="both"/>
        <w:rPr>
          <w:rFonts w:ascii="Times New Roman" w:hAnsi="Times New Roman" w:cs="Times New Roman"/>
          <w:lang w:val="sr-Latn-CS"/>
        </w:rPr>
      </w:pPr>
    </w:p>
    <w:p w:rsidR="001A7311" w:rsidRDefault="001A7311" w:rsidP="001A7311">
      <w:pPr>
        <w:pStyle w:val="NoSpacing"/>
        <w:jc w:val="center"/>
        <w:rPr>
          <w:rFonts w:ascii="Times New Roman" w:hAnsi="Times New Roman" w:cs="Times New Roman"/>
          <w:lang w:val="sr-Cyrl-CS"/>
        </w:rPr>
      </w:pPr>
      <w:r w:rsidRPr="000D084B">
        <w:rPr>
          <w:rFonts w:ascii="Times New Roman" w:hAnsi="Times New Roman" w:cs="Times New Roman"/>
          <w:lang w:val="sr-Cyrl-CS"/>
        </w:rPr>
        <w:t>и</w:t>
      </w:r>
    </w:p>
    <w:p w:rsidR="005E1615" w:rsidRPr="000D084B" w:rsidRDefault="005E1615" w:rsidP="001A7311">
      <w:pPr>
        <w:pStyle w:val="NoSpacing"/>
        <w:jc w:val="center"/>
        <w:rPr>
          <w:rFonts w:ascii="Times New Roman" w:hAnsi="Times New Roman" w:cs="Times New Roman"/>
          <w:lang w:val="sr-Cyrl-CS"/>
        </w:rPr>
      </w:pP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sidR="00D33B10">
        <w:rPr>
          <w:rFonts w:ascii="Times New Roman" w:hAnsi="Times New Roman" w:cs="Times New Roman"/>
          <w:lang w:val="sr-Cyrl-CS"/>
        </w:rPr>
        <w:t>Д</w:t>
      </w:r>
      <w:r>
        <w:rPr>
          <w:rFonts w:ascii="Times New Roman" w:hAnsi="Times New Roman" w:cs="Times New Roman"/>
          <w:lang w:val="sr-Cyrl-CS"/>
        </w:rPr>
        <w:t>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1A7311" w:rsidRDefault="001A7311" w:rsidP="001A7311">
      <w:pPr>
        <w:pStyle w:val="NoSpacing"/>
        <w:jc w:val="both"/>
        <w:rPr>
          <w:rFonts w:ascii="Times New Roman" w:hAnsi="Times New Roman" w:cs="Times New Roman"/>
          <w:lang w:val="sr-Cyrl-CS"/>
        </w:rPr>
      </w:pPr>
    </w:p>
    <w:p w:rsidR="001A7311" w:rsidRDefault="001A7311" w:rsidP="001A7311">
      <w:pPr>
        <w:pStyle w:val="NoSpacing"/>
        <w:jc w:val="both"/>
        <w:rPr>
          <w:rFonts w:ascii="Times New Roman" w:hAnsi="Times New Roman" w:cs="Times New Roman"/>
          <w:lang w:val="sr-Cyrl-CS"/>
        </w:rPr>
      </w:pP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1A7311" w:rsidRDefault="001A7311" w:rsidP="001A7311">
      <w:pPr>
        <w:pStyle w:val="NoSpacing"/>
        <w:numPr>
          <w:ilvl w:val="0"/>
          <w:numId w:val="20"/>
        </w:numPr>
        <w:jc w:val="both"/>
        <w:rPr>
          <w:rFonts w:ascii="Times New Roman" w:hAnsi="Times New Roman" w:cs="Times New Roman"/>
          <w:lang w:val="sr-Cyrl-CS"/>
        </w:rPr>
      </w:pPr>
      <w:r>
        <w:rPr>
          <w:rFonts w:ascii="Times New Roman" w:hAnsi="Times New Roman" w:cs="Times New Roman"/>
          <w:lang w:val="sr-Cyrl-CS"/>
        </w:rPr>
        <w:t xml:space="preserve">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sidR="009F3C45">
        <w:rPr>
          <w:rFonts w:ascii="Times New Roman" w:hAnsi="Times New Roman" w:cs="Times New Roman"/>
          <w:lang w:val="sr-Cyrl-CS"/>
        </w:rPr>
        <w:t>23</w:t>
      </w:r>
      <w:r w:rsidR="007457B9">
        <w:rPr>
          <w:rFonts w:ascii="Times New Roman" w:hAnsi="Times New Roman" w:cs="Times New Roman"/>
          <w:lang w:val="sr-Cyrl-CS"/>
        </w:rPr>
        <w:t>/2016</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sidR="007457B9">
        <w:rPr>
          <w:rFonts w:ascii="Times New Roman" w:hAnsi="Times New Roman" w:cs="Times New Roman"/>
          <w:lang w:val="sr-Cyrl-CS"/>
        </w:rPr>
        <w:t>1</w:t>
      </w:r>
      <w:r w:rsidR="009E3823">
        <w:rPr>
          <w:rFonts w:ascii="Times New Roman" w:hAnsi="Times New Roman" w:cs="Times New Roman"/>
          <w:lang w:val="sr-Cyrl-CS"/>
        </w:rPr>
        <w:t>6.6</w:t>
      </w:r>
      <w:r w:rsidR="007457B9">
        <w:rPr>
          <w:rFonts w:ascii="Times New Roman" w:hAnsi="Times New Roman" w:cs="Times New Roman"/>
          <w:lang w:val="sr-Cyrl-CS"/>
        </w:rPr>
        <w:t>.2016</w:t>
      </w:r>
      <w:r>
        <w:rPr>
          <w:rFonts w:ascii="Times New Roman" w:hAnsi="Times New Roman" w:cs="Times New Roman"/>
          <w:color w:val="000000"/>
          <w:lang w:val="sr-Cyrl-CS"/>
        </w:rPr>
        <w:t xml:space="preserve">. године за јавну набавку добара - </w:t>
      </w:r>
      <w:r>
        <w:rPr>
          <w:rFonts w:ascii="Times New Roman" w:eastAsia="Times New Roman" w:hAnsi="Times New Roman" w:cs="Times New Roman"/>
          <w:color w:val="000000"/>
          <w:lang w:val="sr-Cyrl-CS"/>
        </w:rPr>
        <w:t>економско оснаживање породичних домаћинстава</w:t>
      </w:r>
      <w:r w:rsidRPr="00E132E4">
        <w:rPr>
          <w:rFonts w:ascii="Times New Roman" w:hAnsi="Times New Roman" w:cs="Times New Roman"/>
          <w:lang w:val="sr-Cyrl-CS"/>
        </w:rPr>
        <w:t xml:space="preserve"> на територији градске општине Младеновац</w:t>
      </w:r>
      <w:r w:rsidRPr="000D084B">
        <w:rPr>
          <w:rFonts w:ascii="Times New Roman" w:hAnsi="Times New Roman" w:cs="Times New Roman"/>
          <w:iCs/>
          <w:lang w:val="sr-Cyrl-CS"/>
        </w:rPr>
        <w:t xml:space="preserve">, </w:t>
      </w:r>
      <w:r w:rsidR="009E3823" w:rsidRPr="001B2F3E">
        <w:rPr>
          <w:rFonts w:ascii="Times New Roman" w:hAnsi="Times New Roman" w:cs="Times New Roman"/>
          <w:lang w:val="sr-Cyrl-CS"/>
        </w:rPr>
        <w:t>за Партију 1 - Куповина алата и машина,</w:t>
      </w:r>
      <w:r w:rsidR="009E3823">
        <w:rPr>
          <w:rFonts w:ascii="Times New Roman" w:hAnsi="Times New Roman" w:cs="Times New Roman"/>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7457B9">
        <w:rPr>
          <w:rFonts w:ascii="Times New Roman" w:hAnsi="Times New Roman" w:cs="Times New Roman"/>
          <w:iCs/>
          <w:color w:val="000000" w:themeColor="text1"/>
          <w:lang w:val="sr-Cyrl-CS"/>
        </w:rPr>
        <w:t>1.6/2016</w:t>
      </w:r>
      <w:r>
        <w:rPr>
          <w:rFonts w:ascii="Times New Roman" w:hAnsi="Times New Roman" w:cs="Times New Roman"/>
          <w:lang w:val="sr-Cyrl-CS"/>
        </w:rPr>
        <w:t>;</w:t>
      </w:r>
    </w:p>
    <w:p w:rsidR="001A7311" w:rsidRDefault="001A7311" w:rsidP="001A7311">
      <w:pPr>
        <w:pStyle w:val="NoSpacing"/>
        <w:numPr>
          <w:ilvl w:val="0"/>
          <w:numId w:val="20"/>
        </w:numPr>
        <w:jc w:val="both"/>
        <w:rPr>
          <w:rFonts w:ascii="Times New Roman" w:hAnsi="Times New Roman" w:cs="Times New Roman"/>
          <w:lang w:val="sr-Cyrl-CS"/>
        </w:rPr>
      </w:pPr>
      <w:r>
        <w:rPr>
          <w:rFonts w:ascii="Times New Roman" w:hAnsi="Times New Roman" w:cs="Times New Roman"/>
          <w:lang w:val="sr-Cyrl-CS"/>
        </w:rPr>
        <w:t>да је добављач достави</w:t>
      </w:r>
      <w:r>
        <w:rPr>
          <w:rFonts w:ascii="Times New Roman" w:hAnsi="Times New Roman" w:cs="Times New Roman"/>
        </w:rPr>
        <w:t>о</w:t>
      </w:r>
      <w:r>
        <w:rPr>
          <w:rFonts w:ascii="Times New Roman" w:hAnsi="Times New Roman" w:cs="Times New Roman"/>
          <w:lang w:val="sr-Cyrl-CS"/>
        </w:rPr>
        <w:t xml:space="preserve"> сво</w:t>
      </w:r>
      <w:r w:rsidR="00D33B10">
        <w:rPr>
          <w:rFonts w:ascii="Times New Roman" w:hAnsi="Times New Roman" w:cs="Times New Roman"/>
          <w:lang w:val="sr-Cyrl-CS"/>
        </w:rPr>
        <w:t>ју Понуду која је заведена код Н</w:t>
      </w:r>
      <w:r>
        <w:rPr>
          <w:rFonts w:ascii="Times New Roman" w:hAnsi="Times New Roman" w:cs="Times New Roman"/>
          <w:lang w:val="sr-Cyrl-CS"/>
        </w:rPr>
        <w:t xml:space="preserve">аручиоца под бр. ________ дана  </w:t>
      </w:r>
      <w:r w:rsidR="003479CD">
        <w:rPr>
          <w:rFonts w:ascii="Times New Roman" w:hAnsi="Times New Roman" w:cs="Times New Roman"/>
          <w:lang w:val="sr-Cyrl-CS"/>
        </w:rPr>
        <w:t>_</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sidR="003479CD">
        <w:rPr>
          <w:rFonts w:ascii="Times New Roman" w:hAnsi="Times New Roman" w:cs="Times New Roman"/>
          <w:u w:val="single"/>
          <w:lang w:val="sr-Cyrl-CS"/>
        </w:rPr>
        <w:t xml:space="preserve">_. </w:t>
      </w:r>
      <w:r w:rsidR="008F62A6">
        <w:rPr>
          <w:rFonts w:ascii="Times New Roman" w:hAnsi="Times New Roman" w:cs="Times New Roman"/>
          <w:lang w:val="sr-Cyrl-CS"/>
        </w:rPr>
        <w:t>2016</w:t>
      </w:r>
      <w:r w:rsidR="00D33B10">
        <w:rPr>
          <w:rFonts w:ascii="Times New Roman" w:hAnsi="Times New Roman" w:cs="Times New Roman"/>
          <w:lang w:val="sr-Cyrl-CS"/>
        </w:rPr>
        <w:t>. године, а код Д</w:t>
      </w:r>
      <w:r>
        <w:rPr>
          <w:rFonts w:ascii="Times New Roman" w:hAnsi="Times New Roman" w:cs="Times New Roman"/>
          <w:lang w:val="sr-Cyrl-CS"/>
        </w:rPr>
        <w:t xml:space="preserve">обављача под бр. </w:t>
      </w:r>
      <w:r>
        <w:rPr>
          <w:rFonts w:ascii="Times New Roman" w:hAnsi="Times New Roman" w:cs="Times New Roman"/>
          <w:u w:val="single"/>
          <w:lang w:val="sr-Cyrl-CS"/>
        </w:rPr>
        <w:t xml:space="preserve">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sidR="003479CD">
        <w:rPr>
          <w:rFonts w:ascii="Times New Roman" w:hAnsi="Times New Roman" w:cs="Times New Roman"/>
          <w:u w:val="single"/>
          <w:lang w:val="sr-Cyrl-CS"/>
        </w:rPr>
        <w:t>_</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sidR="003479CD">
        <w:rPr>
          <w:rFonts w:ascii="Times New Roman" w:hAnsi="Times New Roman" w:cs="Times New Roman"/>
          <w:u w:val="single"/>
          <w:lang w:val="sr-Cyrl-CS"/>
        </w:rPr>
        <w:t>_</w:t>
      </w:r>
      <w:r>
        <w:rPr>
          <w:rFonts w:ascii="Times New Roman" w:hAnsi="Times New Roman" w:cs="Times New Roman"/>
          <w:u w:val="single"/>
          <w:lang w:val="sr-Cyrl-CS"/>
        </w:rPr>
        <w:t xml:space="preserve">  </w:t>
      </w:r>
      <w:r w:rsidR="008F62A6">
        <w:rPr>
          <w:rFonts w:ascii="Times New Roman" w:hAnsi="Times New Roman" w:cs="Times New Roman"/>
          <w:lang w:val="sr-Cyrl-CS"/>
        </w:rPr>
        <w:t>.2016</w:t>
      </w:r>
      <w:r>
        <w:rPr>
          <w:rFonts w:ascii="Times New Roman" w:hAnsi="Times New Roman" w:cs="Times New Roman"/>
          <w:lang w:val="sr-Cyrl-CS"/>
        </w:rPr>
        <w:t>. године, која чини саставни део овог у</w:t>
      </w:r>
      <w:r w:rsidR="00D33B10">
        <w:rPr>
          <w:rFonts w:ascii="Times New Roman" w:hAnsi="Times New Roman" w:cs="Times New Roman"/>
          <w:lang w:val="sr-Cyrl-CS"/>
        </w:rPr>
        <w:t>говора (у даљем тексту: Понуда Д</w:t>
      </w:r>
      <w:r>
        <w:rPr>
          <w:rFonts w:ascii="Times New Roman" w:hAnsi="Times New Roman" w:cs="Times New Roman"/>
          <w:lang w:val="sr-Cyrl-CS"/>
        </w:rPr>
        <w:t>обављача);</w:t>
      </w:r>
    </w:p>
    <w:p w:rsidR="001A7311" w:rsidRDefault="001A7311" w:rsidP="001A7311">
      <w:pPr>
        <w:pStyle w:val="NoSpacing"/>
        <w:numPr>
          <w:ilvl w:val="0"/>
          <w:numId w:val="20"/>
        </w:numPr>
        <w:jc w:val="both"/>
        <w:rPr>
          <w:rFonts w:ascii="Times New Roman" w:hAnsi="Times New Roman" w:cs="Times New Roman"/>
          <w:lang w:val="sr-Cyrl-CS"/>
        </w:rPr>
      </w:pPr>
      <w:r>
        <w:rPr>
          <w:rFonts w:ascii="Times New Roman" w:hAnsi="Times New Roman" w:cs="Times New Roman"/>
          <w:lang w:val="sr-Cyrl-CS"/>
        </w:rPr>
        <w:t xml:space="preserve">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sidR="009F3C45">
        <w:rPr>
          <w:rFonts w:ascii="Times New Roman" w:hAnsi="Times New Roman" w:cs="Times New Roman"/>
          <w:lang w:val="sr-Cyrl-CS"/>
        </w:rPr>
        <w:t>23</w:t>
      </w:r>
      <w:r w:rsidRPr="00B5040E">
        <w:rPr>
          <w:rFonts w:ascii="Times New Roman" w:hAnsi="Times New Roman" w:cs="Times New Roman"/>
          <w:lang w:val="sr-Cyrl-CS"/>
        </w:rPr>
        <w:t>/</w:t>
      </w:r>
      <w:r w:rsidR="008F62A6">
        <w:rPr>
          <w:rFonts w:ascii="Times New Roman" w:hAnsi="Times New Roman" w:cs="Times New Roman"/>
          <w:color w:val="000000"/>
          <w:lang w:val="sr-Cyrl-CS"/>
        </w:rPr>
        <w:t>2016</w:t>
      </w:r>
      <w:r>
        <w:rPr>
          <w:rFonts w:ascii="Times New Roman" w:hAnsi="Times New Roman" w:cs="Times New Roman"/>
          <w:color w:val="000000"/>
          <w:lang w:val="sr-Cyrl-CS"/>
        </w:rPr>
        <w:t xml:space="preserve">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sidR="008F62A6">
        <w:rPr>
          <w:rFonts w:ascii="Times New Roman" w:hAnsi="Times New Roman" w:cs="Times New Roman"/>
          <w:lang w:val="sr-Cyrl-CS"/>
        </w:rPr>
        <w:t>.2016</w:t>
      </w:r>
      <w:r>
        <w:rPr>
          <w:rFonts w:ascii="Times New Roman" w:hAnsi="Times New Roman" w:cs="Times New Roman"/>
          <w:lang w:val="sr-Cyrl-CS"/>
        </w:rPr>
        <w:t>. године, којом је доделио уговор добављачу.</w:t>
      </w:r>
      <w:r w:rsidR="00F75AE8">
        <w:rPr>
          <w:rFonts w:ascii="Times New Roman" w:hAnsi="Times New Roman" w:cs="Times New Roman"/>
          <w:lang w:val="sr-Cyrl-CS"/>
        </w:rPr>
        <w:t xml:space="preserve"> </w:t>
      </w:r>
    </w:p>
    <w:p w:rsidR="005E1615" w:rsidRDefault="005E1615" w:rsidP="001A7311">
      <w:pPr>
        <w:pStyle w:val="NoSpacing"/>
        <w:numPr>
          <w:ilvl w:val="0"/>
          <w:numId w:val="20"/>
        </w:numPr>
        <w:jc w:val="both"/>
        <w:rPr>
          <w:rFonts w:ascii="Times New Roman" w:hAnsi="Times New Roman" w:cs="Times New Roman"/>
          <w:lang w:val="sr-Cyrl-CS"/>
        </w:rPr>
      </w:pPr>
    </w:p>
    <w:p w:rsidR="001A7311" w:rsidRPr="000D084B" w:rsidRDefault="001A7311" w:rsidP="001A7311">
      <w:pPr>
        <w:pStyle w:val="NoSpacing"/>
        <w:jc w:val="center"/>
        <w:rPr>
          <w:rFonts w:ascii="Times New Roman" w:hAnsi="Times New Roman" w:cs="Times New Roman"/>
          <w:b/>
          <w:lang w:val="sr-Cyrl-CS"/>
        </w:rPr>
      </w:pPr>
    </w:p>
    <w:p w:rsidR="001A7311" w:rsidRPr="00115DB0" w:rsidRDefault="001A7311" w:rsidP="001A7311">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007C3693">
        <w:rPr>
          <w:rFonts w:ascii="Times New Roman" w:hAnsi="Times New Roman" w:cs="Times New Roman"/>
          <w:lang w:val="sr-Cyrl-CS"/>
        </w:rPr>
        <w:t xml:space="preserve">алата и </w:t>
      </w:r>
      <w:r>
        <w:rPr>
          <w:rFonts w:ascii="Times New Roman" w:hAnsi="Times New Roman" w:cs="Times New Roman"/>
          <w:lang w:val="sr-Cyrl-CS"/>
        </w:rPr>
        <w:t>машина намењених економском оснаживању породичних домаћинстава избеглица које имају пребивалиште, односно боравиште на теритроји градске општине Мл</w:t>
      </w:r>
      <w:r w:rsidR="003F2D5C">
        <w:rPr>
          <w:rFonts w:ascii="Times New Roman" w:hAnsi="Times New Roman" w:cs="Times New Roman"/>
          <w:lang w:val="sr-Cyrl-CS"/>
        </w:rPr>
        <w:t>аденовац, у свему према Понуди Д</w:t>
      </w:r>
      <w:r>
        <w:rPr>
          <w:rFonts w:ascii="Times New Roman" w:hAnsi="Times New Roman" w:cs="Times New Roman"/>
          <w:lang w:val="sr-Cyrl-CS"/>
        </w:rPr>
        <w:t xml:space="preserve">обављача и спецификацији за Партију </w:t>
      </w:r>
      <w:r w:rsidR="007C3693">
        <w:rPr>
          <w:rFonts w:ascii="Times New Roman" w:hAnsi="Times New Roman" w:cs="Times New Roman"/>
          <w:lang w:val="sr-Cyrl-CS"/>
        </w:rPr>
        <w:t>1</w:t>
      </w:r>
      <w:r>
        <w:rPr>
          <w:rFonts w:ascii="Times New Roman" w:hAnsi="Times New Roman" w:cs="Times New Roman"/>
          <w:lang w:val="sr-Cyrl-CS"/>
        </w:rPr>
        <w:t xml:space="preserve"> из конкурсне документације која чини саставни део овог уговора. </w:t>
      </w:r>
      <w:r w:rsidRPr="000D084B">
        <w:rPr>
          <w:rFonts w:ascii="Times New Roman" w:hAnsi="Times New Roman" w:cs="Times New Roman"/>
          <w:lang w:val="sr-Cyrl-CS"/>
        </w:rPr>
        <w:t xml:space="preserve"> </w:t>
      </w:r>
    </w:p>
    <w:p w:rsidR="001A7311" w:rsidRPr="000D084B" w:rsidRDefault="001A7311" w:rsidP="001A7311">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tab/>
      </w:r>
    </w:p>
    <w:p w:rsidR="001A7311" w:rsidRPr="00115DB0" w:rsidRDefault="001A7311" w:rsidP="001A7311">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sidR="003F2D5C">
        <w:rPr>
          <w:rFonts w:ascii="Times New Roman" w:hAnsi="Times New Roman" w:cs="Times New Roman"/>
          <w:lang w:val="sr-Cyrl-CS"/>
        </w:rPr>
        <w:t>Д</w:t>
      </w:r>
      <w:r>
        <w:rPr>
          <w:rFonts w:ascii="Times New Roman" w:hAnsi="Times New Roman" w:cs="Times New Roman"/>
          <w:lang w:val="sr-Cyrl-CS"/>
        </w:rPr>
        <w:t>обављача и да укључује</w:t>
      </w:r>
      <w:r w:rsidRPr="000D084B">
        <w:rPr>
          <w:rFonts w:ascii="Times New Roman" w:hAnsi="Times New Roman" w:cs="Times New Roman"/>
          <w:lang w:val="sr-Cyrl-CS"/>
        </w:rPr>
        <w:t xml:space="preserve"> испоруку истог. </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A7311" w:rsidRPr="000D084B" w:rsidRDefault="001A7311" w:rsidP="001A7311">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1A7311" w:rsidRPr="000D084B" w:rsidRDefault="001A7311" w:rsidP="001A7311">
      <w:pPr>
        <w:pStyle w:val="NoSpacing"/>
        <w:jc w:val="both"/>
        <w:rPr>
          <w:rFonts w:ascii="Times New Roman" w:hAnsi="Times New Roman" w:cs="Times New Roman"/>
          <w:lang w:val="sr-Latn-CS"/>
        </w:rPr>
      </w:pPr>
      <w:r w:rsidRPr="000D084B">
        <w:rPr>
          <w:rFonts w:ascii="Times New Roman" w:hAnsi="Times New Roman" w:cs="Times New Roman"/>
          <w:lang w:val="sr-Cyrl-CS"/>
        </w:rPr>
        <w:tab/>
        <w:t>Укупна вредност уговора са свим трошковима без обрачунатог ПДВ-а износи:_______________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вредност уговора са свим трошковим са обрачунатим ПДВ-ом износи:_______________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1A7311" w:rsidRPr="000D084B" w:rsidRDefault="001A7311" w:rsidP="001A7311">
      <w:pPr>
        <w:pStyle w:val="NoSpacing"/>
        <w:jc w:val="center"/>
        <w:rPr>
          <w:rFonts w:ascii="Times New Roman" w:hAnsi="Times New Roman" w:cs="Times New Roman"/>
          <w:b/>
          <w:lang w:val="sr-Cyrl-CS"/>
        </w:rPr>
      </w:pPr>
    </w:p>
    <w:p w:rsidR="001A7311" w:rsidRDefault="001A7311" w:rsidP="001A7311">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Pr>
          <w:rFonts w:ascii="Times New Roman" w:hAnsi="Times New Roman" w:cs="Times New Roman"/>
        </w:rPr>
        <w:t xml:space="preserve"> </w:t>
      </w:r>
      <w:r>
        <w:rPr>
          <w:rFonts w:ascii="Times New Roman" w:hAnsi="Times New Roman" w:cs="Times New Roman"/>
          <w:lang w:val="sr-Cyrl-CS"/>
        </w:rPr>
        <w:t>на</w:t>
      </w:r>
      <w:r>
        <w:rPr>
          <w:rFonts w:ascii="Times New Roman" w:hAnsi="Times New Roman" w:cs="Times New Roman"/>
        </w:rPr>
        <w:t xml:space="preserve"> </w:t>
      </w:r>
      <w:r w:rsidRPr="000D084B">
        <w:rPr>
          <w:rFonts w:ascii="Times New Roman" w:hAnsi="Times New Roman" w:cs="Times New Roman"/>
          <w:lang w:val="sr-Cyrl-CS"/>
        </w:rPr>
        <w:t xml:space="preserve">адресе </w:t>
      </w:r>
      <w:r>
        <w:rPr>
          <w:rFonts w:ascii="Times New Roman" w:hAnsi="Times New Roman" w:cs="Times New Roman"/>
          <w:lang w:val="sr-Cyrl-CS"/>
        </w:rPr>
        <w:t>које ће му доставити наручилац и</w:t>
      </w:r>
      <w:r w:rsidR="003F2D5C">
        <w:rPr>
          <w:rFonts w:ascii="Times New Roman" w:hAnsi="Times New Roman" w:cs="Times New Roman"/>
          <w:lang w:val="sr-Cyrl-CS"/>
        </w:rPr>
        <w:t xml:space="preserve"> према упутству Н</w:t>
      </w:r>
      <w:r w:rsidRPr="000D084B">
        <w:rPr>
          <w:rFonts w:ascii="Times New Roman" w:hAnsi="Times New Roman" w:cs="Times New Roman"/>
          <w:lang w:val="sr-Cyrl-CS"/>
        </w:rPr>
        <w:t>аручиоца.</w:t>
      </w:r>
    </w:p>
    <w:p w:rsidR="001A7311" w:rsidRPr="00F23AD9" w:rsidRDefault="001A7311" w:rsidP="001A7311">
      <w:pPr>
        <w:spacing w:after="0" w:line="240" w:lineRule="auto"/>
        <w:jc w:val="both"/>
        <w:rPr>
          <w:rFonts w:ascii="Times New Roman" w:hAnsi="Times New Roman" w:cs="Times New Roman"/>
          <w:lang w:val="sr-Cyrl-CS"/>
        </w:rPr>
      </w:pPr>
      <w:r>
        <w:rPr>
          <w:rFonts w:ascii="Times New Roman" w:eastAsia="Times New Roman" w:hAnsi="Times New Roman" w:cs="Times New Roman"/>
        </w:rPr>
        <w:lastRenderedPageBreak/>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крајњи корисници којима </w:t>
      </w:r>
      <w:r>
        <w:rPr>
          <w:rFonts w:ascii="Times New Roman" w:hAnsi="Times New Roman" w:cs="Times New Roman"/>
          <w:lang w:val="sr-Cyrl-CS"/>
        </w:rPr>
        <w:t>су добра намењена у присуству представника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1A7311" w:rsidRDefault="001A7311" w:rsidP="001A7311">
      <w:pPr>
        <w:pStyle w:val="NoSpacing"/>
        <w:jc w:val="both"/>
        <w:rPr>
          <w:rFonts w:ascii="Times New Roman" w:hAnsi="Times New Roman" w:cs="Times New Roman"/>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у року </w:t>
      </w:r>
      <w:r>
        <w:rPr>
          <w:rFonts w:ascii="Times New Roman" w:hAnsi="Times New Roman" w:cs="Times New Roman"/>
          <w:lang w:val="sr-Cyrl-CS"/>
        </w:rPr>
        <w:t>од 8 дана од дана сачињавања записника</w:t>
      </w:r>
      <w:r w:rsidRPr="00F23AD9">
        <w:rPr>
          <w:rFonts w:ascii="Times New Roman" w:hAnsi="Times New Roman" w:cs="Times New Roman"/>
          <w:lang w:val="sr-Cyrl-CS"/>
        </w:rPr>
        <w:t>,</w:t>
      </w:r>
      <w:r>
        <w:rPr>
          <w:rFonts w:ascii="Times New Roman" w:hAnsi="Times New Roman" w:cs="Times New Roman"/>
          <w:lang w:val="sr-Cyrl-CS"/>
        </w:rPr>
        <w:t xml:space="preserve"> односно</w:t>
      </w:r>
      <w:r w:rsidRPr="007361C2">
        <w:rPr>
          <w:rFonts w:ascii="Times New Roman" w:hAnsi="Times New Roman" w:cs="Times New Roman"/>
          <w:lang w:val="sr-Cyrl-CS"/>
        </w:rPr>
        <w:t xml:space="preserve"> </w:t>
      </w:r>
      <w:r w:rsidRPr="007361C2">
        <w:rPr>
          <w:rFonts w:ascii="Times New Roman" w:hAnsi="Times New Roman" w:cs="Times New Roman"/>
        </w:rPr>
        <w:t>у гарантном року произвођача.</w:t>
      </w: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10 дана од дана </w:t>
      </w:r>
      <w:r>
        <w:rPr>
          <w:rFonts w:ascii="Times New Roman" w:hAnsi="Times New Roman" w:cs="Times New Roman"/>
        </w:rPr>
        <w:t>када су недостаци уочени, односно у гарантном року,</w:t>
      </w:r>
      <w:r w:rsidRPr="000D084B">
        <w:rPr>
          <w:rFonts w:ascii="Times New Roman" w:hAnsi="Times New Roman" w:cs="Times New Roman"/>
          <w:lang w:val="sr-Cyrl-CS"/>
        </w:rPr>
        <w:t xml:space="preserve"> 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3B5526">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 односно у року из гарантног листа за предметно добро.</w:t>
      </w: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lang w:val="sr-Cyrl-CS"/>
        </w:rPr>
        <w:tab/>
        <w:t>Добављач преузима обавезу достављања добра овлашћеном сервисеру, као и испоруке добра крајњем кориснику након поправке или замене истог.</w:t>
      </w:r>
    </w:p>
    <w:p w:rsidR="001A7311" w:rsidRPr="000D084B" w:rsidRDefault="001A7311" w:rsidP="001A7311">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1A7311" w:rsidRPr="000D084B" w:rsidRDefault="001A7311" w:rsidP="001A7311">
      <w:pPr>
        <w:pStyle w:val="NoSpacing"/>
        <w:rPr>
          <w:rFonts w:ascii="Times New Roman" w:hAnsi="Times New Roman" w:cs="Times New Roman"/>
          <w:lang w:val="sr-Cyrl-CS"/>
        </w:rPr>
      </w:pPr>
      <w:r w:rsidRPr="000D084B">
        <w:rPr>
          <w:rFonts w:ascii="Times New Roman" w:hAnsi="Times New Roman" w:cs="Times New Roman"/>
          <w:lang w:val="sr-Cyrl-CS"/>
        </w:rPr>
        <w:tab/>
      </w:r>
    </w:p>
    <w:p w:rsidR="001A7311" w:rsidRPr="003E7F03" w:rsidRDefault="001A7311" w:rsidP="001A7311">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1A7311"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од дана </w:t>
      </w:r>
      <w:r>
        <w:rPr>
          <w:rFonts w:ascii="Times New Roman" w:hAnsi="Times New Roman" w:cs="Times New Roman"/>
          <w:lang w:val="sr-Cyrl-CS"/>
        </w:rPr>
        <w:t>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p>
    <w:p w:rsidR="001A7311" w:rsidRPr="000D084B" w:rsidRDefault="001A7311" w:rsidP="001A7311">
      <w:pPr>
        <w:pStyle w:val="NoSpacing"/>
        <w:jc w:val="both"/>
        <w:rPr>
          <w:rFonts w:ascii="Times New Roman" w:hAnsi="Times New Roman" w:cs="Times New Roman"/>
          <w:lang w:val="sr-Cyrl-CS"/>
        </w:rPr>
      </w:pPr>
    </w:p>
    <w:p w:rsidR="001A7311" w:rsidRPr="003E7F03" w:rsidRDefault="003F2D5C" w:rsidP="001A7311">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001A7311" w:rsidRPr="000D084B">
        <w:rPr>
          <w:rFonts w:ascii="Times New Roman" w:hAnsi="Times New Roman" w:cs="Times New Roman"/>
          <w:b/>
          <w:lang w:val="sr-Cyrl-CS"/>
        </w:rPr>
        <w:t>.</w:t>
      </w:r>
    </w:p>
    <w:p w:rsidR="001A7311" w:rsidRPr="004165D8" w:rsidRDefault="001A7311" w:rsidP="001A7311">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1A7311" w:rsidRPr="00937847" w:rsidRDefault="001A7311" w:rsidP="001A7311">
      <w:pPr>
        <w:pStyle w:val="NoSpacing"/>
        <w:jc w:val="both"/>
        <w:rPr>
          <w:rFonts w:ascii="Times New Roman" w:hAnsi="Times New Roman" w:cs="Times New Roman"/>
          <w:b/>
        </w:rPr>
      </w:pPr>
    </w:p>
    <w:p w:rsidR="001A7311" w:rsidRPr="003E7F03" w:rsidRDefault="003F2D5C" w:rsidP="001A7311">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001A7311" w:rsidRPr="000D084B">
        <w:rPr>
          <w:rFonts w:ascii="Times New Roman" w:hAnsi="Times New Roman" w:cs="Times New Roman"/>
          <w:b/>
          <w:lang w:val="sr-Cyrl-CS"/>
        </w:rPr>
        <w:t>.</w:t>
      </w:r>
    </w:p>
    <w:p w:rsidR="001A7311" w:rsidRPr="000D084B" w:rsidRDefault="001A7311" w:rsidP="001A7311">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1A7311" w:rsidRPr="000D084B" w:rsidRDefault="001A7311" w:rsidP="001A7311">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1A7311" w:rsidRPr="007D6C65" w:rsidRDefault="001A7311" w:rsidP="001A7311">
      <w:pPr>
        <w:pStyle w:val="NoSpacing"/>
        <w:jc w:val="both"/>
        <w:rPr>
          <w:rFonts w:ascii="Times New Roman" w:hAnsi="Times New Roman" w:cs="Times New Roman"/>
          <w:b/>
          <w:lang w:val="sr-Cyrl-CS"/>
        </w:rPr>
      </w:pPr>
    </w:p>
    <w:p w:rsidR="001A7311" w:rsidRPr="003E7F03" w:rsidRDefault="003F2D5C" w:rsidP="001A7311">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001A7311" w:rsidRPr="000D084B">
        <w:rPr>
          <w:rFonts w:ascii="Times New Roman" w:hAnsi="Times New Roman" w:cs="Times New Roman"/>
          <w:b/>
          <w:lang w:val="sr-Cyrl-CS"/>
        </w:rPr>
        <w:t>.</w:t>
      </w:r>
    </w:p>
    <w:p w:rsidR="001A7311" w:rsidRPr="000D084B" w:rsidRDefault="001A7311" w:rsidP="001A7311">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1A7311" w:rsidRPr="000D084B" w:rsidRDefault="001A7311" w:rsidP="001A7311">
      <w:pPr>
        <w:pStyle w:val="NoSpacing"/>
        <w:jc w:val="center"/>
        <w:rPr>
          <w:rFonts w:ascii="Times New Roman" w:hAnsi="Times New Roman" w:cs="Times New Roman"/>
          <w:b/>
          <w:lang w:val="sr-Cyrl-CS"/>
        </w:rPr>
      </w:pPr>
    </w:p>
    <w:p w:rsidR="001A7311" w:rsidRPr="000D084B" w:rsidRDefault="003F2D5C" w:rsidP="001A7311">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001A7311" w:rsidRPr="000D084B">
        <w:rPr>
          <w:rFonts w:ascii="Times New Roman" w:hAnsi="Times New Roman" w:cs="Times New Roman"/>
          <w:b/>
          <w:lang w:val="sr-Cyrl-CS"/>
        </w:rPr>
        <w:t>.</w:t>
      </w:r>
    </w:p>
    <w:p w:rsidR="001A7311"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5E1615" w:rsidRDefault="005E1615" w:rsidP="001A7311">
      <w:pPr>
        <w:pStyle w:val="NoSpacing"/>
        <w:jc w:val="both"/>
        <w:rPr>
          <w:rFonts w:ascii="Times New Roman" w:hAnsi="Times New Roman" w:cs="Times New Roman"/>
          <w:lang w:val="sr-Cyrl-CS"/>
        </w:rPr>
      </w:pPr>
    </w:p>
    <w:p w:rsidR="005E1615" w:rsidRPr="000D084B" w:rsidRDefault="005E1615" w:rsidP="001A7311">
      <w:pPr>
        <w:pStyle w:val="NoSpacing"/>
        <w:jc w:val="both"/>
        <w:rPr>
          <w:rFonts w:ascii="Times New Roman" w:hAnsi="Times New Roman" w:cs="Times New Roman"/>
          <w:lang w:val="sr-Cyrl-CS"/>
        </w:rPr>
      </w:pPr>
    </w:p>
    <w:p w:rsidR="001A7311" w:rsidRPr="00183D13" w:rsidRDefault="001A7311" w:rsidP="001A7311">
      <w:pPr>
        <w:pStyle w:val="NoSpacing"/>
        <w:rPr>
          <w:rFonts w:ascii="Times New Roman" w:hAnsi="Times New Roman" w:cs="Times New Roman"/>
        </w:rPr>
      </w:pPr>
    </w:p>
    <w:p w:rsidR="001A7311" w:rsidRPr="000D084B" w:rsidRDefault="001A7311" w:rsidP="001A7311">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1A7311" w:rsidRPr="000D084B" w:rsidRDefault="001A7311" w:rsidP="001A7311">
      <w:pPr>
        <w:pStyle w:val="NoSpacing"/>
        <w:rPr>
          <w:rFonts w:ascii="Times New Roman" w:hAnsi="Times New Roman" w:cs="Times New Roman"/>
          <w:b/>
          <w:lang w:val="sr-Cyrl-CS"/>
        </w:rPr>
      </w:pPr>
    </w:p>
    <w:p w:rsidR="001A7311" w:rsidRPr="000D084B" w:rsidRDefault="001A7311" w:rsidP="001A7311">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1A7311" w:rsidRPr="000B2A7F" w:rsidRDefault="001A7311" w:rsidP="001A7311">
      <w:pPr>
        <w:pStyle w:val="NoSpacing"/>
        <w:rPr>
          <w:rFonts w:ascii="Times New Roman" w:hAnsi="Times New Roman" w:cs="Times New Roman"/>
        </w:rPr>
      </w:pPr>
      <w:r>
        <w:rPr>
          <w:rFonts w:ascii="Times New Roman" w:hAnsi="Times New Roman" w:cs="Times New Roman"/>
          <w:lang w:val="sr-Cyrl-CS"/>
        </w:rPr>
        <w:t xml:space="preserve">Председник Привременог органа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p>
    <w:p w:rsidR="001A7311" w:rsidRDefault="001A7311" w:rsidP="001A7311">
      <w:pPr>
        <w:pStyle w:val="NoSpacing"/>
        <w:rPr>
          <w:rFonts w:ascii="Times New Roman" w:hAnsi="Times New Roman" w:cs="Times New Roman"/>
          <w:lang w:val="sr-Cyrl-CS"/>
        </w:rPr>
      </w:pPr>
      <w:r>
        <w:rPr>
          <w:rFonts w:ascii="Times New Roman" w:hAnsi="Times New Roman" w:cs="Times New Roman"/>
          <w:lang w:val="sr-Cyrl-CS"/>
        </w:rPr>
        <w:t>градске општине Младеновац</w:t>
      </w:r>
    </w:p>
    <w:p w:rsidR="007C3693" w:rsidRDefault="001A7311" w:rsidP="001A7311">
      <w:pPr>
        <w:pStyle w:val="NoSpacing"/>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1A7311" w:rsidRPr="000D084B" w:rsidRDefault="001A7311" w:rsidP="001A7311">
      <w:pPr>
        <w:pStyle w:val="NoSpacing"/>
        <w:rPr>
          <w:rFonts w:ascii="Times New Roman" w:hAnsi="Times New Roman" w:cs="Times New Roman"/>
          <w:lang w:val="sr-Cyrl-CS"/>
        </w:rPr>
      </w:pPr>
      <w:r>
        <w:rPr>
          <w:rFonts w:ascii="Times New Roman" w:hAnsi="Times New Roman" w:cs="Times New Roman"/>
          <w:lang w:val="sr-Cyrl-CS"/>
        </w:rPr>
        <w:t xml:space="preserve">      </w:t>
      </w:r>
    </w:p>
    <w:p w:rsidR="001A7311" w:rsidRDefault="001A7311" w:rsidP="001A7311">
      <w:pPr>
        <w:pStyle w:val="NoSpacing"/>
        <w:rPr>
          <w:rFonts w:ascii="Times New Roman" w:hAnsi="Times New Roman" w:cs="Times New Roman"/>
          <w:lang w:val="sr-Cyrl-CS"/>
        </w:rPr>
      </w:pPr>
    </w:p>
    <w:p w:rsidR="00C82C36" w:rsidRPr="000D084B" w:rsidRDefault="00C82C36" w:rsidP="001A7311">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1A7311" w:rsidRPr="000D084B" w:rsidTr="00DC480E">
        <w:tc>
          <w:tcPr>
            <w:tcW w:w="10490" w:type="dxa"/>
          </w:tcPr>
          <w:p w:rsidR="001A7311" w:rsidRPr="000D084B" w:rsidRDefault="001A7311" w:rsidP="00DC480E">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171E89" w:rsidRPr="00F37E7A" w:rsidRDefault="00171E89" w:rsidP="00F37E7A">
      <w:pPr>
        <w:pStyle w:val="NoSpacing"/>
      </w:pPr>
    </w:p>
    <w:p w:rsidR="00D0250B" w:rsidRDefault="00D0250B" w:rsidP="005E1615">
      <w:pPr>
        <w:pStyle w:val="NoSpacing"/>
        <w:jc w:val="center"/>
        <w:rPr>
          <w:rFonts w:ascii="Times New Roman" w:hAnsi="Times New Roman" w:cs="Times New Roman"/>
          <w:b/>
        </w:rPr>
      </w:pPr>
    </w:p>
    <w:sectPr w:rsidR="00D0250B" w:rsidSect="005E6C78">
      <w:headerReference w:type="default" r:id="rId9"/>
      <w:footerReference w:type="default" r:id="rId10"/>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63" w:rsidRDefault="00C51363" w:rsidP="00041067">
      <w:pPr>
        <w:spacing w:after="0" w:line="240" w:lineRule="auto"/>
      </w:pPr>
      <w:r>
        <w:separator/>
      </w:r>
    </w:p>
  </w:endnote>
  <w:endnote w:type="continuationSeparator" w:id="0">
    <w:p w:rsidR="00C51363" w:rsidRDefault="00C51363"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AB0F67" w:rsidRDefault="00527E80">
        <w:pPr>
          <w:pStyle w:val="Footer"/>
          <w:jc w:val="center"/>
        </w:pPr>
        <w:fldSimple w:instr=" PAGE   \* MERGEFORMAT ">
          <w:r w:rsidR="006C3767">
            <w:rPr>
              <w:noProof/>
            </w:rPr>
            <w:t>7</w:t>
          </w:r>
        </w:fldSimple>
        <w:r w:rsidR="00AB0F67">
          <w:t>/</w:t>
        </w:r>
        <w:r w:rsidR="00C82C36">
          <w:t>24</w:t>
        </w:r>
      </w:p>
    </w:sdtContent>
  </w:sdt>
  <w:p w:rsidR="00AB0F67" w:rsidRDefault="00AB0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63" w:rsidRDefault="00C51363" w:rsidP="00041067">
      <w:pPr>
        <w:spacing w:after="0" w:line="240" w:lineRule="auto"/>
      </w:pPr>
      <w:r>
        <w:separator/>
      </w:r>
    </w:p>
  </w:footnote>
  <w:footnote w:type="continuationSeparator" w:id="0">
    <w:p w:rsidR="00C51363" w:rsidRDefault="00C51363"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67" w:rsidRPr="0058510B" w:rsidRDefault="00AB0F67" w:rsidP="0058510B">
    <w:pPr>
      <w:pStyle w:val="Header"/>
      <w:jc w:val="both"/>
      <w:rPr>
        <w:rFonts w:ascii="Times New Roman" w:hAnsi="Times New Roman" w:cs="Times New Roman"/>
        <w:i/>
        <w:sz w:val="20"/>
        <w:szCs w:val="20"/>
        <w:lang w:val="sr-Cyrl-CS"/>
      </w:rPr>
    </w:pPr>
    <w:r>
      <w:rPr>
        <w:rFonts w:ascii="Times New Roman" w:hAnsi="Times New Roman" w:cs="Times New Roman"/>
        <w:i/>
        <w:sz w:val="20"/>
        <w:szCs w:val="20"/>
        <w:lang w:val="sr-Cyrl-CS"/>
      </w:rPr>
      <w:t xml:space="preserve">Конкурсна документација за јавну набавку </w:t>
    </w:r>
    <w:r>
      <w:rPr>
        <w:rFonts w:ascii="Times New Roman" w:hAnsi="Times New Roman" w:cs="Times New Roman"/>
        <w:i/>
        <w:sz w:val="20"/>
        <w:szCs w:val="20"/>
      </w:rPr>
      <w:t>opreme</w:t>
    </w:r>
    <w:r>
      <w:rPr>
        <w:rFonts w:ascii="Times New Roman" w:hAnsi="Times New Roman" w:cs="Times New Roman"/>
        <w:i/>
        <w:sz w:val="20"/>
        <w:szCs w:val="20"/>
        <w:lang w:val="sr-Cyrl-CS"/>
      </w:rPr>
      <w:t xml:space="preserve"> за економско оснаживање породичних домаћинстава на територији градске општине Младенова за Партију 1 - Куповина алата и машина, ЈНМВ бр. </w:t>
    </w:r>
    <w:r>
      <w:rPr>
        <w:rFonts w:ascii="Times New Roman" w:hAnsi="Times New Roman" w:cs="Times New Roman"/>
        <w:i/>
        <w:sz w:val="20"/>
        <w:szCs w:val="20"/>
      </w:rPr>
      <w:t>1.6/2016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1">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CB6F15"/>
    <w:multiLevelType w:val="hybridMultilevel"/>
    <w:tmpl w:val="64CC510A"/>
    <w:lvl w:ilvl="0" w:tplc="04090011">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20"/>
  </w:num>
  <w:num w:numId="4">
    <w:abstractNumId w:val="13"/>
  </w:num>
  <w:num w:numId="5">
    <w:abstractNumId w:val="8"/>
  </w:num>
  <w:num w:numId="6">
    <w:abstractNumId w:val="21"/>
  </w:num>
  <w:num w:numId="7">
    <w:abstractNumId w:val="6"/>
  </w:num>
  <w:num w:numId="8">
    <w:abstractNumId w:val="4"/>
  </w:num>
  <w:num w:numId="9">
    <w:abstractNumId w:val="2"/>
  </w:num>
  <w:num w:numId="10">
    <w:abstractNumId w:val="0"/>
  </w:num>
  <w:num w:numId="11">
    <w:abstractNumId w:val="1"/>
  </w:num>
  <w:num w:numId="12">
    <w:abstractNumId w:val="12"/>
  </w:num>
  <w:num w:numId="13">
    <w:abstractNumId w:val="17"/>
  </w:num>
  <w:num w:numId="14">
    <w:abstractNumId w:val="11"/>
  </w:num>
  <w:num w:numId="15">
    <w:abstractNumId w:val="15"/>
  </w:num>
  <w:num w:numId="16">
    <w:abstractNumId w:val="3"/>
  </w:num>
  <w:num w:numId="17">
    <w:abstractNumId w:val="19"/>
  </w:num>
  <w:num w:numId="18">
    <w:abstractNumId w:val="14"/>
  </w:num>
  <w:num w:numId="19">
    <w:abstractNumId w:val="5"/>
  </w:num>
  <w:num w:numId="20">
    <w:abstractNumId w:val="9"/>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2384"/>
    <w:rsid w:val="00006020"/>
    <w:rsid w:val="000130CD"/>
    <w:rsid w:val="00017105"/>
    <w:rsid w:val="00017787"/>
    <w:rsid w:val="00020B13"/>
    <w:rsid w:val="0002293A"/>
    <w:rsid w:val="00022B50"/>
    <w:rsid w:val="000271AF"/>
    <w:rsid w:val="0003282B"/>
    <w:rsid w:val="00032D2A"/>
    <w:rsid w:val="00041067"/>
    <w:rsid w:val="00042656"/>
    <w:rsid w:val="000435FD"/>
    <w:rsid w:val="00047B1B"/>
    <w:rsid w:val="00063EDD"/>
    <w:rsid w:val="000649FD"/>
    <w:rsid w:val="00073956"/>
    <w:rsid w:val="000739D5"/>
    <w:rsid w:val="0009640D"/>
    <w:rsid w:val="000A74AD"/>
    <w:rsid w:val="000B2A7F"/>
    <w:rsid w:val="000B2E05"/>
    <w:rsid w:val="000B44E1"/>
    <w:rsid w:val="000B6555"/>
    <w:rsid w:val="000C069D"/>
    <w:rsid w:val="000C169A"/>
    <w:rsid w:val="000C1B0F"/>
    <w:rsid w:val="000C28BC"/>
    <w:rsid w:val="000C7262"/>
    <w:rsid w:val="000C7572"/>
    <w:rsid w:val="000D084B"/>
    <w:rsid w:val="000D10F9"/>
    <w:rsid w:val="000D2A9E"/>
    <w:rsid w:val="000D39DB"/>
    <w:rsid w:val="000D4195"/>
    <w:rsid w:val="000D6893"/>
    <w:rsid w:val="000E16B8"/>
    <w:rsid w:val="000E1DC1"/>
    <w:rsid w:val="001010F7"/>
    <w:rsid w:val="001011E8"/>
    <w:rsid w:val="00101F2B"/>
    <w:rsid w:val="001039FE"/>
    <w:rsid w:val="00107C1F"/>
    <w:rsid w:val="00107CDA"/>
    <w:rsid w:val="0011201B"/>
    <w:rsid w:val="00115CBE"/>
    <w:rsid w:val="00115DB0"/>
    <w:rsid w:val="00120CD4"/>
    <w:rsid w:val="00121118"/>
    <w:rsid w:val="00124B48"/>
    <w:rsid w:val="00125538"/>
    <w:rsid w:val="0012747F"/>
    <w:rsid w:val="001358BD"/>
    <w:rsid w:val="00136732"/>
    <w:rsid w:val="00136A76"/>
    <w:rsid w:val="00136D02"/>
    <w:rsid w:val="001408F1"/>
    <w:rsid w:val="001412CF"/>
    <w:rsid w:val="001424AD"/>
    <w:rsid w:val="0014792C"/>
    <w:rsid w:val="00150470"/>
    <w:rsid w:val="0015333B"/>
    <w:rsid w:val="00156A80"/>
    <w:rsid w:val="001604DC"/>
    <w:rsid w:val="00162244"/>
    <w:rsid w:val="0017192A"/>
    <w:rsid w:val="00171C35"/>
    <w:rsid w:val="00171E89"/>
    <w:rsid w:val="001740DA"/>
    <w:rsid w:val="001763E6"/>
    <w:rsid w:val="001764AF"/>
    <w:rsid w:val="00177024"/>
    <w:rsid w:val="00181AB5"/>
    <w:rsid w:val="00183199"/>
    <w:rsid w:val="00183D13"/>
    <w:rsid w:val="00190162"/>
    <w:rsid w:val="00193E2F"/>
    <w:rsid w:val="00194025"/>
    <w:rsid w:val="00196E41"/>
    <w:rsid w:val="00197F41"/>
    <w:rsid w:val="001A0AE4"/>
    <w:rsid w:val="001A56B1"/>
    <w:rsid w:val="001A7311"/>
    <w:rsid w:val="001B0814"/>
    <w:rsid w:val="001B0D99"/>
    <w:rsid w:val="001B2F3E"/>
    <w:rsid w:val="001B40D4"/>
    <w:rsid w:val="001B7C4A"/>
    <w:rsid w:val="001C2655"/>
    <w:rsid w:val="001D0778"/>
    <w:rsid w:val="001D0FB3"/>
    <w:rsid w:val="001D469D"/>
    <w:rsid w:val="001E1B16"/>
    <w:rsid w:val="001E32D2"/>
    <w:rsid w:val="001E6639"/>
    <w:rsid w:val="001E7230"/>
    <w:rsid w:val="00201C7D"/>
    <w:rsid w:val="002025AB"/>
    <w:rsid w:val="00207FF5"/>
    <w:rsid w:val="00232E44"/>
    <w:rsid w:val="00247FFA"/>
    <w:rsid w:val="002502DB"/>
    <w:rsid w:val="00251E53"/>
    <w:rsid w:val="00253ED7"/>
    <w:rsid w:val="002546DB"/>
    <w:rsid w:val="002640C4"/>
    <w:rsid w:val="002741DD"/>
    <w:rsid w:val="00274E90"/>
    <w:rsid w:val="0027789C"/>
    <w:rsid w:val="0027789E"/>
    <w:rsid w:val="00280001"/>
    <w:rsid w:val="0028270B"/>
    <w:rsid w:val="00286CD8"/>
    <w:rsid w:val="002920C1"/>
    <w:rsid w:val="00296397"/>
    <w:rsid w:val="00296CB2"/>
    <w:rsid w:val="002976ED"/>
    <w:rsid w:val="002A0749"/>
    <w:rsid w:val="002A2CD3"/>
    <w:rsid w:val="002B131B"/>
    <w:rsid w:val="002B25CB"/>
    <w:rsid w:val="002B41E3"/>
    <w:rsid w:val="002C3DDF"/>
    <w:rsid w:val="002C7C97"/>
    <w:rsid w:val="002E2B55"/>
    <w:rsid w:val="002E3EFA"/>
    <w:rsid w:val="002F7D4E"/>
    <w:rsid w:val="0031124D"/>
    <w:rsid w:val="00314C2E"/>
    <w:rsid w:val="003209AC"/>
    <w:rsid w:val="00321F8F"/>
    <w:rsid w:val="0032216C"/>
    <w:rsid w:val="0032250C"/>
    <w:rsid w:val="003337A1"/>
    <w:rsid w:val="00334E88"/>
    <w:rsid w:val="00342ACB"/>
    <w:rsid w:val="00347125"/>
    <w:rsid w:val="003479CD"/>
    <w:rsid w:val="003479EC"/>
    <w:rsid w:val="00351E6D"/>
    <w:rsid w:val="003536D0"/>
    <w:rsid w:val="00354055"/>
    <w:rsid w:val="0035608A"/>
    <w:rsid w:val="00357798"/>
    <w:rsid w:val="00366904"/>
    <w:rsid w:val="003677E4"/>
    <w:rsid w:val="00367C15"/>
    <w:rsid w:val="00374729"/>
    <w:rsid w:val="003851C8"/>
    <w:rsid w:val="003923F3"/>
    <w:rsid w:val="003A31DD"/>
    <w:rsid w:val="003A491B"/>
    <w:rsid w:val="003B0379"/>
    <w:rsid w:val="003B0FDB"/>
    <w:rsid w:val="003B5526"/>
    <w:rsid w:val="003C2467"/>
    <w:rsid w:val="003D18A2"/>
    <w:rsid w:val="003D277F"/>
    <w:rsid w:val="003D2DE6"/>
    <w:rsid w:val="003D5B89"/>
    <w:rsid w:val="003E1AA0"/>
    <w:rsid w:val="003E28DE"/>
    <w:rsid w:val="003E4960"/>
    <w:rsid w:val="003E7F03"/>
    <w:rsid w:val="003F2D5C"/>
    <w:rsid w:val="003F4869"/>
    <w:rsid w:val="003F63F5"/>
    <w:rsid w:val="003F6646"/>
    <w:rsid w:val="003F74E6"/>
    <w:rsid w:val="004004A6"/>
    <w:rsid w:val="00401E25"/>
    <w:rsid w:val="00407F06"/>
    <w:rsid w:val="004165D8"/>
    <w:rsid w:val="00454B1B"/>
    <w:rsid w:val="00457167"/>
    <w:rsid w:val="0047018A"/>
    <w:rsid w:val="004706FA"/>
    <w:rsid w:val="0047626B"/>
    <w:rsid w:val="00485677"/>
    <w:rsid w:val="00490337"/>
    <w:rsid w:val="00496A66"/>
    <w:rsid w:val="004A254F"/>
    <w:rsid w:val="004A30E5"/>
    <w:rsid w:val="004A4527"/>
    <w:rsid w:val="004A4D66"/>
    <w:rsid w:val="004A6466"/>
    <w:rsid w:val="004B156D"/>
    <w:rsid w:val="004B1FBB"/>
    <w:rsid w:val="004B7B43"/>
    <w:rsid w:val="004C4407"/>
    <w:rsid w:val="004D35E3"/>
    <w:rsid w:val="004D5283"/>
    <w:rsid w:val="004D7488"/>
    <w:rsid w:val="004E3649"/>
    <w:rsid w:val="004E40EF"/>
    <w:rsid w:val="0050066B"/>
    <w:rsid w:val="00500E5D"/>
    <w:rsid w:val="005132E5"/>
    <w:rsid w:val="00516FBE"/>
    <w:rsid w:val="00526369"/>
    <w:rsid w:val="00527E80"/>
    <w:rsid w:val="005328AE"/>
    <w:rsid w:val="00533C68"/>
    <w:rsid w:val="005403B0"/>
    <w:rsid w:val="00542B63"/>
    <w:rsid w:val="00545030"/>
    <w:rsid w:val="00555249"/>
    <w:rsid w:val="005653BB"/>
    <w:rsid w:val="00567015"/>
    <w:rsid w:val="00572D15"/>
    <w:rsid w:val="00572D99"/>
    <w:rsid w:val="0057637A"/>
    <w:rsid w:val="00576390"/>
    <w:rsid w:val="00581B45"/>
    <w:rsid w:val="0058510B"/>
    <w:rsid w:val="00585A13"/>
    <w:rsid w:val="00585E42"/>
    <w:rsid w:val="00591CDB"/>
    <w:rsid w:val="005A1890"/>
    <w:rsid w:val="005A760F"/>
    <w:rsid w:val="005B04CF"/>
    <w:rsid w:val="005B4275"/>
    <w:rsid w:val="005D1058"/>
    <w:rsid w:val="005D1528"/>
    <w:rsid w:val="005D26F7"/>
    <w:rsid w:val="005D4D17"/>
    <w:rsid w:val="005D57A8"/>
    <w:rsid w:val="005E0ADB"/>
    <w:rsid w:val="005E1615"/>
    <w:rsid w:val="005E4116"/>
    <w:rsid w:val="005E452B"/>
    <w:rsid w:val="005E5F74"/>
    <w:rsid w:val="005E6C78"/>
    <w:rsid w:val="005F3BD6"/>
    <w:rsid w:val="005F4ACE"/>
    <w:rsid w:val="005F4CB5"/>
    <w:rsid w:val="0060139D"/>
    <w:rsid w:val="006045DB"/>
    <w:rsid w:val="00621EF2"/>
    <w:rsid w:val="00623944"/>
    <w:rsid w:val="006271BC"/>
    <w:rsid w:val="0063245C"/>
    <w:rsid w:val="00635EAF"/>
    <w:rsid w:val="00636525"/>
    <w:rsid w:val="00642B72"/>
    <w:rsid w:val="00643269"/>
    <w:rsid w:val="00643D42"/>
    <w:rsid w:val="0064493D"/>
    <w:rsid w:val="0064511C"/>
    <w:rsid w:val="006460FA"/>
    <w:rsid w:val="00650A15"/>
    <w:rsid w:val="00651829"/>
    <w:rsid w:val="00656EF9"/>
    <w:rsid w:val="00667915"/>
    <w:rsid w:val="00672F10"/>
    <w:rsid w:val="00681F60"/>
    <w:rsid w:val="00683359"/>
    <w:rsid w:val="00684D9B"/>
    <w:rsid w:val="00694E05"/>
    <w:rsid w:val="00695CC6"/>
    <w:rsid w:val="00696857"/>
    <w:rsid w:val="006B1792"/>
    <w:rsid w:val="006B25C5"/>
    <w:rsid w:val="006B2B4D"/>
    <w:rsid w:val="006B2C64"/>
    <w:rsid w:val="006B34DA"/>
    <w:rsid w:val="006B4027"/>
    <w:rsid w:val="006B79E8"/>
    <w:rsid w:val="006C02E0"/>
    <w:rsid w:val="006C2E7F"/>
    <w:rsid w:val="006C3767"/>
    <w:rsid w:val="006C5CE2"/>
    <w:rsid w:val="006E4FCB"/>
    <w:rsid w:val="006E70FC"/>
    <w:rsid w:val="00704961"/>
    <w:rsid w:val="00705AD5"/>
    <w:rsid w:val="00705D28"/>
    <w:rsid w:val="007063E5"/>
    <w:rsid w:val="00716B0F"/>
    <w:rsid w:val="00716C27"/>
    <w:rsid w:val="007247E2"/>
    <w:rsid w:val="007361C2"/>
    <w:rsid w:val="007457B9"/>
    <w:rsid w:val="007477CD"/>
    <w:rsid w:val="007520D1"/>
    <w:rsid w:val="00754EBF"/>
    <w:rsid w:val="007560BE"/>
    <w:rsid w:val="00760C54"/>
    <w:rsid w:val="00767C74"/>
    <w:rsid w:val="00772B51"/>
    <w:rsid w:val="007735B5"/>
    <w:rsid w:val="00774F56"/>
    <w:rsid w:val="00775577"/>
    <w:rsid w:val="00775D14"/>
    <w:rsid w:val="007A2F91"/>
    <w:rsid w:val="007A3E4E"/>
    <w:rsid w:val="007A55AF"/>
    <w:rsid w:val="007A57C0"/>
    <w:rsid w:val="007A5C4A"/>
    <w:rsid w:val="007C0FAC"/>
    <w:rsid w:val="007C3693"/>
    <w:rsid w:val="007C3991"/>
    <w:rsid w:val="007D6C65"/>
    <w:rsid w:val="007E63F2"/>
    <w:rsid w:val="007E7447"/>
    <w:rsid w:val="007F12F8"/>
    <w:rsid w:val="007F4089"/>
    <w:rsid w:val="007F48AF"/>
    <w:rsid w:val="007F77AC"/>
    <w:rsid w:val="00800034"/>
    <w:rsid w:val="008029F5"/>
    <w:rsid w:val="00805FFC"/>
    <w:rsid w:val="008303C9"/>
    <w:rsid w:val="00831718"/>
    <w:rsid w:val="00840A4E"/>
    <w:rsid w:val="00842733"/>
    <w:rsid w:val="0085105B"/>
    <w:rsid w:val="00852B03"/>
    <w:rsid w:val="0085475C"/>
    <w:rsid w:val="00854B3D"/>
    <w:rsid w:val="00854D80"/>
    <w:rsid w:val="00855738"/>
    <w:rsid w:val="008604BD"/>
    <w:rsid w:val="00865F6F"/>
    <w:rsid w:val="008678E2"/>
    <w:rsid w:val="008709D2"/>
    <w:rsid w:val="00872F4D"/>
    <w:rsid w:val="0087499A"/>
    <w:rsid w:val="008763C8"/>
    <w:rsid w:val="00880747"/>
    <w:rsid w:val="00882E88"/>
    <w:rsid w:val="008832A0"/>
    <w:rsid w:val="008A2DDE"/>
    <w:rsid w:val="008A739E"/>
    <w:rsid w:val="008B7C21"/>
    <w:rsid w:val="008C008F"/>
    <w:rsid w:val="008C1016"/>
    <w:rsid w:val="008C4C56"/>
    <w:rsid w:val="008C4D98"/>
    <w:rsid w:val="008C5DD9"/>
    <w:rsid w:val="008D1032"/>
    <w:rsid w:val="008D1482"/>
    <w:rsid w:val="008E1FD2"/>
    <w:rsid w:val="008E459E"/>
    <w:rsid w:val="008E529D"/>
    <w:rsid w:val="008E5BD9"/>
    <w:rsid w:val="008E705D"/>
    <w:rsid w:val="008F62A6"/>
    <w:rsid w:val="00901DD5"/>
    <w:rsid w:val="00903470"/>
    <w:rsid w:val="00913F9D"/>
    <w:rsid w:val="009147FD"/>
    <w:rsid w:val="00916996"/>
    <w:rsid w:val="009171BE"/>
    <w:rsid w:val="009215CD"/>
    <w:rsid w:val="0092268B"/>
    <w:rsid w:val="009228CD"/>
    <w:rsid w:val="009275A5"/>
    <w:rsid w:val="009303C5"/>
    <w:rsid w:val="0093434E"/>
    <w:rsid w:val="00937847"/>
    <w:rsid w:val="009431E8"/>
    <w:rsid w:val="00947475"/>
    <w:rsid w:val="00950FF1"/>
    <w:rsid w:val="00951CB1"/>
    <w:rsid w:val="00954EBF"/>
    <w:rsid w:val="00960955"/>
    <w:rsid w:val="00966B06"/>
    <w:rsid w:val="00966C4E"/>
    <w:rsid w:val="00976207"/>
    <w:rsid w:val="00976B60"/>
    <w:rsid w:val="00982E75"/>
    <w:rsid w:val="009838CD"/>
    <w:rsid w:val="00985A9F"/>
    <w:rsid w:val="00991AF1"/>
    <w:rsid w:val="00994DCD"/>
    <w:rsid w:val="009B1FE0"/>
    <w:rsid w:val="009B5111"/>
    <w:rsid w:val="009C4EA2"/>
    <w:rsid w:val="009C5685"/>
    <w:rsid w:val="009D01FE"/>
    <w:rsid w:val="009D1370"/>
    <w:rsid w:val="009D2089"/>
    <w:rsid w:val="009D5C51"/>
    <w:rsid w:val="009E1BF9"/>
    <w:rsid w:val="009E3823"/>
    <w:rsid w:val="009F3C45"/>
    <w:rsid w:val="009F3EFD"/>
    <w:rsid w:val="009F4282"/>
    <w:rsid w:val="00A05BFA"/>
    <w:rsid w:val="00A074B8"/>
    <w:rsid w:val="00A14118"/>
    <w:rsid w:val="00A14E62"/>
    <w:rsid w:val="00A20D84"/>
    <w:rsid w:val="00A2289B"/>
    <w:rsid w:val="00A25190"/>
    <w:rsid w:val="00A3225D"/>
    <w:rsid w:val="00A404B4"/>
    <w:rsid w:val="00A424A1"/>
    <w:rsid w:val="00A46D41"/>
    <w:rsid w:val="00A52F71"/>
    <w:rsid w:val="00A532CD"/>
    <w:rsid w:val="00A5624F"/>
    <w:rsid w:val="00A57D99"/>
    <w:rsid w:val="00A61625"/>
    <w:rsid w:val="00A619FA"/>
    <w:rsid w:val="00A62375"/>
    <w:rsid w:val="00A730C7"/>
    <w:rsid w:val="00A74AE6"/>
    <w:rsid w:val="00A83B26"/>
    <w:rsid w:val="00A86C67"/>
    <w:rsid w:val="00A87B2F"/>
    <w:rsid w:val="00A93333"/>
    <w:rsid w:val="00A939AE"/>
    <w:rsid w:val="00A93E27"/>
    <w:rsid w:val="00AA2687"/>
    <w:rsid w:val="00AA2CF1"/>
    <w:rsid w:val="00AA7B69"/>
    <w:rsid w:val="00AB0F67"/>
    <w:rsid w:val="00AB2B81"/>
    <w:rsid w:val="00AB6606"/>
    <w:rsid w:val="00AB76B6"/>
    <w:rsid w:val="00AC51BA"/>
    <w:rsid w:val="00AC5C77"/>
    <w:rsid w:val="00AD1C11"/>
    <w:rsid w:val="00AE3268"/>
    <w:rsid w:val="00AE58A1"/>
    <w:rsid w:val="00AF6341"/>
    <w:rsid w:val="00B00AB3"/>
    <w:rsid w:val="00B0263C"/>
    <w:rsid w:val="00B03E54"/>
    <w:rsid w:val="00B049DE"/>
    <w:rsid w:val="00B06399"/>
    <w:rsid w:val="00B1487D"/>
    <w:rsid w:val="00B216A9"/>
    <w:rsid w:val="00B259C5"/>
    <w:rsid w:val="00B27580"/>
    <w:rsid w:val="00B27EB0"/>
    <w:rsid w:val="00B35569"/>
    <w:rsid w:val="00B40C41"/>
    <w:rsid w:val="00B41E37"/>
    <w:rsid w:val="00B5040E"/>
    <w:rsid w:val="00B533B0"/>
    <w:rsid w:val="00B6045C"/>
    <w:rsid w:val="00B622D8"/>
    <w:rsid w:val="00B706E9"/>
    <w:rsid w:val="00B70A09"/>
    <w:rsid w:val="00B72EE3"/>
    <w:rsid w:val="00B80077"/>
    <w:rsid w:val="00B80D4F"/>
    <w:rsid w:val="00B83EE4"/>
    <w:rsid w:val="00B84500"/>
    <w:rsid w:val="00B86A31"/>
    <w:rsid w:val="00B878E0"/>
    <w:rsid w:val="00B912E0"/>
    <w:rsid w:val="00B92294"/>
    <w:rsid w:val="00B931E0"/>
    <w:rsid w:val="00B94018"/>
    <w:rsid w:val="00BA3399"/>
    <w:rsid w:val="00BA3BB6"/>
    <w:rsid w:val="00BB5F47"/>
    <w:rsid w:val="00BC1327"/>
    <w:rsid w:val="00BC431C"/>
    <w:rsid w:val="00BC6791"/>
    <w:rsid w:val="00BD2004"/>
    <w:rsid w:val="00BE183D"/>
    <w:rsid w:val="00BE379B"/>
    <w:rsid w:val="00BE37AC"/>
    <w:rsid w:val="00BE79C3"/>
    <w:rsid w:val="00BF0AFC"/>
    <w:rsid w:val="00C10D81"/>
    <w:rsid w:val="00C13554"/>
    <w:rsid w:val="00C13939"/>
    <w:rsid w:val="00C16E5A"/>
    <w:rsid w:val="00C20EAA"/>
    <w:rsid w:val="00C243B5"/>
    <w:rsid w:val="00C2665C"/>
    <w:rsid w:val="00C31617"/>
    <w:rsid w:val="00C32F85"/>
    <w:rsid w:val="00C4028D"/>
    <w:rsid w:val="00C40666"/>
    <w:rsid w:val="00C41280"/>
    <w:rsid w:val="00C50AEB"/>
    <w:rsid w:val="00C51363"/>
    <w:rsid w:val="00C67C2B"/>
    <w:rsid w:val="00C73C19"/>
    <w:rsid w:val="00C74397"/>
    <w:rsid w:val="00C808D3"/>
    <w:rsid w:val="00C82C36"/>
    <w:rsid w:val="00C830A1"/>
    <w:rsid w:val="00C84C52"/>
    <w:rsid w:val="00C86ACA"/>
    <w:rsid w:val="00C92B31"/>
    <w:rsid w:val="00CA19A8"/>
    <w:rsid w:val="00CA6556"/>
    <w:rsid w:val="00CB161F"/>
    <w:rsid w:val="00CB210F"/>
    <w:rsid w:val="00CB397B"/>
    <w:rsid w:val="00CB3ED1"/>
    <w:rsid w:val="00CC1FAB"/>
    <w:rsid w:val="00CD35C6"/>
    <w:rsid w:val="00CD4A9D"/>
    <w:rsid w:val="00CD647B"/>
    <w:rsid w:val="00CD7354"/>
    <w:rsid w:val="00CE730C"/>
    <w:rsid w:val="00CF009F"/>
    <w:rsid w:val="00CF6CF4"/>
    <w:rsid w:val="00D0250B"/>
    <w:rsid w:val="00D0319C"/>
    <w:rsid w:val="00D04982"/>
    <w:rsid w:val="00D10C69"/>
    <w:rsid w:val="00D24842"/>
    <w:rsid w:val="00D254C3"/>
    <w:rsid w:val="00D2644A"/>
    <w:rsid w:val="00D277E5"/>
    <w:rsid w:val="00D33B10"/>
    <w:rsid w:val="00D34F30"/>
    <w:rsid w:val="00D37606"/>
    <w:rsid w:val="00D37C7C"/>
    <w:rsid w:val="00D41CDA"/>
    <w:rsid w:val="00D50435"/>
    <w:rsid w:val="00D62EE1"/>
    <w:rsid w:val="00D66BCD"/>
    <w:rsid w:val="00D73B31"/>
    <w:rsid w:val="00D80D0C"/>
    <w:rsid w:val="00D80DA0"/>
    <w:rsid w:val="00D8515C"/>
    <w:rsid w:val="00D85790"/>
    <w:rsid w:val="00D8706D"/>
    <w:rsid w:val="00D973A0"/>
    <w:rsid w:val="00DA1FC4"/>
    <w:rsid w:val="00DA351B"/>
    <w:rsid w:val="00DA6B4B"/>
    <w:rsid w:val="00DA7E39"/>
    <w:rsid w:val="00DB0823"/>
    <w:rsid w:val="00DB319C"/>
    <w:rsid w:val="00DB36B8"/>
    <w:rsid w:val="00DB5302"/>
    <w:rsid w:val="00DB69B2"/>
    <w:rsid w:val="00DC480E"/>
    <w:rsid w:val="00DC6D8D"/>
    <w:rsid w:val="00DD139F"/>
    <w:rsid w:val="00DD248B"/>
    <w:rsid w:val="00DD2650"/>
    <w:rsid w:val="00DD4B14"/>
    <w:rsid w:val="00DD4D74"/>
    <w:rsid w:val="00DE30FC"/>
    <w:rsid w:val="00DE6C00"/>
    <w:rsid w:val="00DF12CA"/>
    <w:rsid w:val="00DF2AC0"/>
    <w:rsid w:val="00DF528D"/>
    <w:rsid w:val="00DF5CF8"/>
    <w:rsid w:val="00E03144"/>
    <w:rsid w:val="00E03DEE"/>
    <w:rsid w:val="00E04E28"/>
    <w:rsid w:val="00E05113"/>
    <w:rsid w:val="00E132E4"/>
    <w:rsid w:val="00E14657"/>
    <w:rsid w:val="00E1485E"/>
    <w:rsid w:val="00E15DB8"/>
    <w:rsid w:val="00E21217"/>
    <w:rsid w:val="00E24D3C"/>
    <w:rsid w:val="00E3180D"/>
    <w:rsid w:val="00E375CB"/>
    <w:rsid w:val="00E4148E"/>
    <w:rsid w:val="00E415F8"/>
    <w:rsid w:val="00E47805"/>
    <w:rsid w:val="00E51185"/>
    <w:rsid w:val="00E52100"/>
    <w:rsid w:val="00E5354D"/>
    <w:rsid w:val="00E61B9E"/>
    <w:rsid w:val="00E640AF"/>
    <w:rsid w:val="00E653BD"/>
    <w:rsid w:val="00E7063F"/>
    <w:rsid w:val="00E7599A"/>
    <w:rsid w:val="00E85C99"/>
    <w:rsid w:val="00E915B5"/>
    <w:rsid w:val="00E91EEA"/>
    <w:rsid w:val="00E945F2"/>
    <w:rsid w:val="00EA033A"/>
    <w:rsid w:val="00EA6663"/>
    <w:rsid w:val="00EB56C2"/>
    <w:rsid w:val="00EB721B"/>
    <w:rsid w:val="00EC0CD8"/>
    <w:rsid w:val="00EC562B"/>
    <w:rsid w:val="00EC6B86"/>
    <w:rsid w:val="00ED06F8"/>
    <w:rsid w:val="00ED148B"/>
    <w:rsid w:val="00ED1EE8"/>
    <w:rsid w:val="00ED3510"/>
    <w:rsid w:val="00EE3876"/>
    <w:rsid w:val="00EE38C8"/>
    <w:rsid w:val="00EF1AD9"/>
    <w:rsid w:val="00EF2421"/>
    <w:rsid w:val="00EF4EBA"/>
    <w:rsid w:val="00F03351"/>
    <w:rsid w:val="00F112DC"/>
    <w:rsid w:val="00F134DE"/>
    <w:rsid w:val="00F14032"/>
    <w:rsid w:val="00F15B8D"/>
    <w:rsid w:val="00F16344"/>
    <w:rsid w:val="00F23AD9"/>
    <w:rsid w:val="00F2489A"/>
    <w:rsid w:val="00F37E7A"/>
    <w:rsid w:val="00F4068C"/>
    <w:rsid w:val="00F45F9D"/>
    <w:rsid w:val="00F56EFC"/>
    <w:rsid w:val="00F60DA3"/>
    <w:rsid w:val="00F64F26"/>
    <w:rsid w:val="00F7255C"/>
    <w:rsid w:val="00F72EA1"/>
    <w:rsid w:val="00F75AE8"/>
    <w:rsid w:val="00F8274A"/>
    <w:rsid w:val="00F87500"/>
    <w:rsid w:val="00F91792"/>
    <w:rsid w:val="00F95121"/>
    <w:rsid w:val="00F9626B"/>
    <w:rsid w:val="00F972F9"/>
    <w:rsid w:val="00FA6D3B"/>
    <w:rsid w:val="00FB0124"/>
    <w:rsid w:val="00FB0A0D"/>
    <w:rsid w:val="00FD3909"/>
    <w:rsid w:val="00FD74A8"/>
    <w:rsid w:val="00FE3C21"/>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8408-A658-416E-BFB2-9E83693F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24</Pages>
  <Words>7427</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49668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8797</cp:revision>
  <cp:lastPrinted>2016-06-16T10:34:00Z</cp:lastPrinted>
  <dcterms:created xsi:type="dcterms:W3CDTF">2014-11-14T10:22:00Z</dcterms:created>
  <dcterms:modified xsi:type="dcterms:W3CDTF">2016-06-16T11:23:00Z</dcterms:modified>
</cp:coreProperties>
</file>